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bookmarkStart w:id="0" w:name="_GoBack"/>
      <w:bookmarkEnd w:id="0"/>
    </w:p>
    <w:p w:rsidR="00A77B3E" w:rsidRPr="003511C4" w:rsidRDefault="00E14BC1">
      <w:pPr>
        <w:jc w:val="center"/>
        <w:rPr>
          <w:color w:val="000000"/>
          <w:sz w:val="32"/>
          <w:lang w:val="it-IT"/>
        </w:rPr>
      </w:pPr>
      <w:r w:rsidRPr="003511C4">
        <w:rPr>
          <w:vanish/>
          <w:color w:val="000000"/>
          <w:sz w:val="32"/>
          <w:lang w:val="it-IT"/>
        </w:rPr>
        <w:t>[notranslate]</w:t>
      </w:r>
      <w:r w:rsidRPr="003511C4">
        <w:rPr>
          <w:color w:val="000000"/>
          <w:sz w:val="32"/>
          <w:lang w:val="it-IT"/>
        </w:rPr>
        <w:t>Program SFC2021 za AMIF, SNV in IUMV</w:t>
      </w:r>
    </w:p>
    <w:p w:rsidR="00A77B3E" w:rsidRPr="003511C4" w:rsidRDefault="00A77B3E">
      <w:pPr>
        <w:jc w:val="center"/>
        <w:rPr>
          <w:color w:val="000000"/>
          <w:sz w:val="32"/>
          <w:lang w:val="it-IT"/>
        </w:rPr>
      </w:pPr>
    </w:p>
    <w:p w:rsidR="00A77B3E" w:rsidRPr="003511C4" w:rsidRDefault="00E14BC1">
      <w:pPr>
        <w:jc w:val="center"/>
        <w:rPr>
          <w:color w:val="000000"/>
          <w:sz w:val="32"/>
          <w:lang w:val="it-IT"/>
        </w:rPr>
      </w:pPr>
      <w:r w:rsidRPr="003511C4">
        <w:rPr>
          <w:vanish/>
          <w:color w:val="000000"/>
          <w:sz w:val="32"/>
          <w:lang w:val="it-IT"/>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gridCol w:w="3343"/>
      </w:tblGrid>
      <w:tr w:rsidR="00645801">
        <w:trPr>
          <w:trHeight w:val="240"/>
          <w:hidden/>
        </w:trPr>
        <w:tc>
          <w:tcPr>
            <w:tcW w:w="0" w:type="auto"/>
            <w:tcMar>
              <w:left w:w="100" w:type="dxa"/>
              <w:right w:w="100" w:type="dxa"/>
            </w:tcMar>
          </w:tcPr>
          <w:p w:rsidR="00A77B3E" w:rsidRDefault="00E14BC1">
            <w:pPr>
              <w:rPr>
                <w:color w:val="000000"/>
              </w:rPr>
            </w:pPr>
            <w:r>
              <w:rPr>
                <w:vanish/>
                <w:color w:val="000000"/>
              </w:rPr>
              <w:t>[notranslate]</w:t>
            </w:r>
            <w:r>
              <w:rPr>
                <w:color w:val="000000"/>
              </w:rPr>
              <w:t>Številka CCI</w:t>
            </w:r>
            <w:r>
              <w:rPr>
                <w:vanish/>
                <w:color w:val="000000"/>
              </w:rPr>
              <w:t>[/notranslate]</w:t>
            </w:r>
          </w:p>
        </w:tc>
        <w:tc>
          <w:tcPr>
            <w:tcW w:w="0" w:type="auto"/>
            <w:tcMar>
              <w:left w:w="100" w:type="dxa"/>
              <w:right w:w="100" w:type="dxa"/>
            </w:tcMar>
          </w:tcPr>
          <w:p w:rsidR="00A77B3E" w:rsidRDefault="00E14BC1">
            <w:pPr>
              <w:rPr>
                <w:color w:val="000000"/>
              </w:rPr>
            </w:pPr>
            <w:r>
              <w:rPr>
                <w:vanish/>
                <w:color w:val="000000"/>
              </w:rPr>
              <w:t>[notranslate]</w:t>
            </w:r>
            <w:r>
              <w:rPr>
                <w:color w:val="000000"/>
              </w:rPr>
              <w:t>2021SI65ISPR001</w:t>
            </w:r>
            <w:r>
              <w:rPr>
                <w:vanish/>
                <w:color w:val="000000"/>
              </w:rPr>
              <w:t>[/notranslate]</w:t>
            </w:r>
          </w:p>
        </w:tc>
      </w:tr>
      <w:tr w:rsidR="00645801">
        <w:trPr>
          <w:trHeight w:val="240"/>
          <w:hidden/>
        </w:trPr>
        <w:tc>
          <w:tcPr>
            <w:tcW w:w="0" w:type="auto"/>
            <w:tcMar>
              <w:left w:w="100" w:type="dxa"/>
              <w:right w:w="100" w:type="dxa"/>
            </w:tcMar>
          </w:tcPr>
          <w:p w:rsidR="00A77B3E" w:rsidRDefault="00E14BC1">
            <w:pPr>
              <w:rPr>
                <w:color w:val="000000"/>
              </w:rPr>
            </w:pPr>
            <w:r>
              <w:rPr>
                <w:vanish/>
                <w:color w:val="000000"/>
              </w:rPr>
              <w:t>[notranslate]</w:t>
            </w:r>
            <w:r>
              <w:rPr>
                <w:color w:val="000000"/>
              </w:rPr>
              <w:t>Naslov v angleščini</w:t>
            </w:r>
            <w:r>
              <w:rPr>
                <w:vanish/>
                <w:color w:val="000000"/>
              </w:rPr>
              <w:t>[/notranslate]</w:t>
            </w:r>
          </w:p>
        </w:tc>
        <w:tc>
          <w:tcPr>
            <w:tcW w:w="0" w:type="auto"/>
            <w:tcMar>
              <w:left w:w="100" w:type="dxa"/>
              <w:right w:w="100" w:type="dxa"/>
            </w:tcMar>
          </w:tcPr>
          <w:p w:rsidR="00A77B3E" w:rsidRDefault="00E14BC1">
            <w:pPr>
              <w:rPr>
                <w:color w:val="000000"/>
              </w:rPr>
            </w:pPr>
            <w:r>
              <w:rPr>
                <w:vanish/>
                <w:color w:val="000000"/>
              </w:rPr>
              <w:t>[notranslate]</w:t>
            </w:r>
            <w:r>
              <w:rPr>
                <w:color w:val="000000"/>
              </w:rPr>
              <w:t>Programme Slovenia - ISF</w:t>
            </w:r>
            <w:r>
              <w:rPr>
                <w:vanish/>
                <w:color w:val="000000"/>
              </w:rPr>
              <w:t>[/notranslate]</w:t>
            </w:r>
          </w:p>
        </w:tc>
      </w:tr>
      <w:tr w:rsidR="00645801">
        <w:trPr>
          <w:trHeight w:val="240"/>
          <w:hidden/>
        </w:trPr>
        <w:tc>
          <w:tcPr>
            <w:tcW w:w="0" w:type="auto"/>
            <w:tcMar>
              <w:left w:w="100" w:type="dxa"/>
              <w:right w:w="100" w:type="dxa"/>
            </w:tcMar>
          </w:tcPr>
          <w:p w:rsidR="00A77B3E" w:rsidRDefault="00E14BC1">
            <w:pPr>
              <w:rPr>
                <w:color w:val="000000"/>
              </w:rPr>
            </w:pPr>
            <w:r>
              <w:rPr>
                <w:vanish/>
                <w:color w:val="000000"/>
              </w:rPr>
              <w:t>[notranslate]</w:t>
            </w:r>
            <w:r>
              <w:rPr>
                <w:color w:val="000000"/>
              </w:rPr>
              <w:t>Naslov v nacionalnem jeziku (nacionalnih jezikih)</w:t>
            </w:r>
            <w:r>
              <w:rPr>
                <w:vanish/>
                <w:color w:val="000000"/>
              </w:rPr>
              <w:t>[/notranslate]</w:t>
            </w:r>
          </w:p>
        </w:tc>
        <w:tc>
          <w:tcPr>
            <w:tcW w:w="0" w:type="auto"/>
            <w:tcMar>
              <w:left w:w="100" w:type="dxa"/>
              <w:right w:w="100" w:type="dxa"/>
            </w:tcMar>
          </w:tcPr>
          <w:p w:rsidR="00A77B3E" w:rsidRDefault="00E14BC1">
            <w:pPr>
              <w:rPr>
                <w:color w:val="000000"/>
              </w:rPr>
            </w:pPr>
            <w:r>
              <w:rPr>
                <w:color w:val="000000"/>
              </w:rPr>
              <w:t>SL - Programme Slovenia - ISF</w:t>
            </w:r>
          </w:p>
        </w:tc>
      </w:tr>
      <w:tr w:rsidR="00645801">
        <w:trPr>
          <w:trHeight w:val="240"/>
          <w:hidden/>
        </w:trPr>
        <w:tc>
          <w:tcPr>
            <w:tcW w:w="0" w:type="auto"/>
            <w:tcMar>
              <w:left w:w="100" w:type="dxa"/>
              <w:right w:w="100" w:type="dxa"/>
            </w:tcMar>
          </w:tcPr>
          <w:p w:rsidR="00A77B3E" w:rsidRDefault="00E14BC1">
            <w:pPr>
              <w:rPr>
                <w:color w:val="000000"/>
              </w:rPr>
            </w:pPr>
            <w:r>
              <w:rPr>
                <w:vanish/>
                <w:color w:val="000000"/>
              </w:rPr>
              <w:t>[notranslate]</w:t>
            </w:r>
            <w:r>
              <w:rPr>
                <w:color w:val="000000"/>
              </w:rPr>
              <w:t>Različica</w:t>
            </w:r>
            <w:r>
              <w:rPr>
                <w:vanish/>
                <w:color w:val="000000"/>
              </w:rPr>
              <w:t>[/notranslate]</w:t>
            </w:r>
          </w:p>
        </w:tc>
        <w:tc>
          <w:tcPr>
            <w:tcW w:w="0" w:type="auto"/>
            <w:tcMar>
              <w:left w:w="100" w:type="dxa"/>
              <w:right w:w="100" w:type="dxa"/>
            </w:tcMar>
          </w:tcPr>
          <w:p w:rsidR="00A77B3E" w:rsidRDefault="00E14BC1">
            <w:pPr>
              <w:rPr>
                <w:color w:val="000000"/>
              </w:rPr>
            </w:pPr>
            <w:r>
              <w:rPr>
                <w:vanish/>
                <w:color w:val="000000"/>
              </w:rPr>
              <w:t>[notranslate]</w:t>
            </w:r>
            <w:r>
              <w:rPr>
                <w:color w:val="000000"/>
              </w:rPr>
              <w:t>1.0</w:t>
            </w:r>
            <w:r>
              <w:rPr>
                <w:vanish/>
                <w:color w:val="000000"/>
              </w:rPr>
              <w:t>[/notranslate]</w:t>
            </w:r>
          </w:p>
        </w:tc>
      </w:tr>
      <w:tr w:rsidR="00645801">
        <w:trPr>
          <w:trHeight w:val="240"/>
          <w:hidden/>
        </w:trPr>
        <w:tc>
          <w:tcPr>
            <w:tcW w:w="0" w:type="auto"/>
            <w:tcMar>
              <w:left w:w="100" w:type="dxa"/>
              <w:right w:w="100" w:type="dxa"/>
            </w:tcMar>
          </w:tcPr>
          <w:p w:rsidR="00A77B3E" w:rsidRDefault="00E14BC1">
            <w:pPr>
              <w:rPr>
                <w:color w:val="000000"/>
              </w:rPr>
            </w:pPr>
            <w:r>
              <w:rPr>
                <w:vanish/>
                <w:color w:val="000000"/>
              </w:rPr>
              <w:t>[notranslate]</w:t>
            </w:r>
            <w:r>
              <w:rPr>
                <w:color w:val="000000"/>
              </w:rPr>
              <w:t>Prvo leto</w:t>
            </w:r>
            <w:r>
              <w:rPr>
                <w:vanish/>
                <w:color w:val="000000"/>
              </w:rPr>
              <w:t>[/notranslate]</w:t>
            </w:r>
          </w:p>
        </w:tc>
        <w:tc>
          <w:tcPr>
            <w:tcW w:w="0" w:type="auto"/>
            <w:tcMar>
              <w:left w:w="100" w:type="dxa"/>
              <w:right w:w="100" w:type="dxa"/>
            </w:tcMar>
          </w:tcPr>
          <w:p w:rsidR="00A77B3E" w:rsidRDefault="00E14BC1">
            <w:pPr>
              <w:rPr>
                <w:color w:val="000000"/>
              </w:rPr>
            </w:pPr>
            <w:r>
              <w:rPr>
                <w:vanish/>
                <w:color w:val="000000"/>
              </w:rPr>
              <w:t>[notranslate]</w:t>
            </w:r>
            <w:r>
              <w:rPr>
                <w:color w:val="000000"/>
              </w:rPr>
              <w:t>2021</w:t>
            </w:r>
            <w:r>
              <w:rPr>
                <w:vanish/>
                <w:color w:val="000000"/>
              </w:rPr>
              <w:t>[/notranslate]</w:t>
            </w:r>
          </w:p>
        </w:tc>
      </w:tr>
      <w:tr w:rsidR="00645801">
        <w:trPr>
          <w:trHeight w:val="240"/>
          <w:hidden/>
        </w:trPr>
        <w:tc>
          <w:tcPr>
            <w:tcW w:w="0" w:type="auto"/>
            <w:tcMar>
              <w:left w:w="100" w:type="dxa"/>
              <w:right w:w="100" w:type="dxa"/>
            </w:tcMar>
          </w:tcPr>
          <w:p w:rsidR="00A77B3E" w:rsidRDefault="00E14BC1">
            <w:pPr>
              <w:rPr>
                <w:color w:val="000000"/>
              </w:rPr>
            </w:pPr>
            <w:r>
              <w:rPr>
                <w:vanish/>
                <w:color w:val="000000"/>
              </w:rPr>
              <w:t>[notranslate]</w:t>
            </w:r>
            <w:r>
              <w:rPr>
                <w:color w:val="000000"/>
              </w:rPr>
              <w:t>Zadnje leto</w:t>
            </w:r>
            <w:r>
              <w:rPr>
                <w:vanish/>
                <w:color w:val="000000"/>
              </w:rPr>
              <w:t>[/notranslate]</w:t>
            </w:r>
          </w:p>
        </w:tc>
        <w:tc>
          <w:tcPr>
            <w:tcW w:w="0" w:type="auto"/>
            <w:tcMar>
              <w:left w:w="100" w:type="dxa"/>
              <w:right w:w="100" w:type="dxa"/>
            </w:tcMar>
          </w:tcPr>
          <w:p w:rsidR="00A77B3E" w:rsidRDefault="00E14BC1">
            <w:pPr>
              <w:rPr>
                <w:color w:val="000000"/>
              </w:rPr>
            </w:pPr>
            <w:r>
              <w:rPr>
                <w:vanish/>
                <w:color w:val="000000"/>
              </w:rPr>
              <w:t>[notranslate]</w:t>
            </w:r>
            <w:r>
              <w:rPr>
                <w:color w:val="000000"/>
              </w:rPr>
              <w:t>2027</w:t>
            </w:r>
            <w:r>
              <w:rPr>
                <w:vanish/>
                <w:color w:val="000000"/>
              </w:rPr>
              <w:t>[/notranslate]</w:t>
            </w:r>
          </w:p>
        </w:tc>
      </w:tr>
      <w:tr w:rsidR="00645801">
        <w:trPr>
          <w:trHeight w:val="240"/>
          <w:hidden/>
        </w:trPr>
        <w:tc>
          <w:tcPr>
            <w:tcW w:w="0" w:type="auto"/>
            <w:tcMar>
              <w:left w:w="100" w:type="dxa"/>
              <w:right w:w="100" w:type="dxa"/>
            </w:tcMar>
          </w:tcPr>
          <w:p w:rsidR="00A77B3E" w:rsidRDefault="00E14BC1">
            <w:pPr>
              <w:rPr>
                <w:color w:val="000000"/>
              </w:rPr>
            </w:pPr>
            <w:r>
              <w:rPr>
                <w:vanish/>
                <w:color w:val="000000"/>
              </w:rPr>
              <w:t>[notranslate]</w:t>
            </w:r>
            <w:r>
              <w:rPr>
                <w:color w:val="000000"/>
              </w:rPr>
              <w:t>Upravičen od</w:t>
            </w:r>
            <w:r>
              <w:rPr>
                <w:vanish/>
                <w:color w:val="000000"/>
              </w:rPr>
              <w:t>[/notranslate]</w:t>
            </w:r>
          </w:p>
        </w:tc>
        <w:tc>
          <w:tcPr>
            <w:tcW w:w="0" w:type="auto"/>
            <w:tcMar>
              <w:left w:w="100" w:type="dxa"/>
              <w:right w:w="100" w:type="dxa"/>
            </w:tcMar>
          </w:tcPr>
          <w:p w:rsidR="00A77B3E" w:rsidRDefault="00E14BC1">
            <w:pPr>
              <w:rPr>
                <w:color w:val="000000"/>
              </w:rPr>
            </w:pPr>
            <w:r>
              <w:rPr>
                <w:vanish/>
                <w:color w:val="000000"/>
              </w:rPr>
              <w:t>[notranslate]</w:t>
            </w:r>
            <w:r>
              <w:rPr>
                <w:color w:val="000000"/>
              </w:rPr>
              <w:t>1.1.2021</w:t>
            </w:r>
            <w:r>
              <w:rPr>
                <w:vanish/>
                <w:color w:val="000000"/>
              </w:rPr>
              <w:t>[/notranslate]</w:t>
            </w:r>
          </w:p>
        </w:tc>
      </w:tr>
      <w:tr w:rsidR="00645801">
        <w:trPr>
          <w:trHeight w:val="240"/>
          <w:hidden/>
        </w:trPr>
        <w:tc>
          <w:tcPr>
            <w:tcW w:w="0" w:type="auto"/>
            <w:tcMar>
              <w:left w:w="100" w:type="dxa"/>
              <w:right w:w="100" w:type="dxa"/>
            </w:tcMar>
          </w:tcPr>
          <w:p w:rsidR="00A77B3E" w:rsidRDefault="00E14BC1">
            <w:pPr>
              <w:rPr>
                <w:color w:val="000000"/>
              </w:rPr>
            </w:pPr>
            <w:r>
              <w:rPr>
                <w:vanish/>
                <w:color w:val="000000"/>
              </w:rPr>
              <w:t>[notranslate]</w:t>
            </w:r>
            <w:r>
              <w:rPr>
                <w:color w:val="000000"/>
              </w:rPr>
              <w:t>Upravičen do</w:t>
            </w:r>
            <w:r>
              <w:rPr>
                <w:vanish/>
                <w:color w:val="000000"/>
              </w:rPr>
              <w:t>[/notranslate]</w:t>
            </w:r>
          </w:p>
        </w:tc>
        <w:tc>
          <w:tcPr>
            <w:tcW w:w="0" w:type="auto"/>
            <w:tcMar>
              <w:left w:w="100" w:type="dxa"/>
              <w:right w:w="100" w:type="dxa"/>
            </w:tcMar>
          </w:tcPr>
          <w:p w:rsidR="00A77B3E" w:rsidRDefault="00E14BC1">
            <w:pPr>
              <w:rPr>
                <w:color w:val="000000"/>
              </w:rPr>
            </w:pPr>
            <w:r>
              <w:rPr>
                <w:vanish/>
                <w:color w:val="000000"/>
              </w:rPr>
              <w:t>[notranslate]</w:t>
            </w:r>
            <w:r>
              <w:rPr>
                <w:color w:val="000000"/>
              </w:rPr>
              <w:t>31.12.2029</w:t>
            </w:r>
            <w:r>
              <w:rPr>
                <w:vanish/>
                <w:color w:val="000000"/>
              </w:rPr>
              <w:t>[/notranslate]</w:t>
            </w:r>
          </w:p>
        </w:tc>
      </w:tr>
      <w:tr w:rsidR="00645801">
        <w:trPr>
          <w:trHeight w:val="240"/>
          <w:hidden/>
        </w:trPr>
        <w:tc>
          <w:tcPr>
            <w:tcW w:w="0" w:type="auto"/>
            <w:tcMar>
              <w:left w:w="100" w:type="dxa"/>
              <w:right w:w="100" w:type="dxa"/>
            </w:tcMar>
          </w:tcPr>
          <w:p w:rsidR="00A77B3E" w:rsidRDefault="00E14BC1">
            <w:pPr>
              <w:rPr>
                <w:color w:val="000000"/>
              </w:rPr>
            </w:pPr>
            <w:r>
              <w:rPr>
                <w:vanish/>
                <w:color w:val="000000"/>
              </w:rPr>
              <w:t>[notranslate]</w:t>
            </w:r>
            <w:r>
              <w:rPr>
                <w:color w:val="000000"/>
              </w:rPr>
              <w:t>Številka sklepa Komisije</w:t>
            </w:r>
            <w:r>
              <w:rPr>
                <w:vanish/>
                <w:color w:val="000000"/>
              </w:rPr>
              <w:t>[/notranslate]</w:t>
            </w:r>
          </w:p>
        </w:tc>
        <w:tc>
          <w:tcPr>
            <w:tcW w:w="0" w:type="auto"/>
            <w:tcMar>
              <w:left w:w="100" w:type="dxa"/>
              <w:right w:w="100" w:type="dxa"/>
            </w:tcMar>
          </w:tcPr>
          <w:p w:rsidR="00A77B3E" w:rsidRDefault="00E14BC1">
            <w:pPr>
              <w:rPr>
                <w:color w:val="000000"/>
              </w:rPr>
            </w:pPr>
            <w:r>
              <w:rPr>
                <w:vanish/>
                <w:color w:val="000000"/>
              </w:rPr>
              <w:t>[notranslate][/notranslate]</w:t>
            </w:r>
          </w:p>
        </w:tc>
      </w:tr>
      <w:tr w:rsidR="00645801">
        <w:trPr>
          <w:trHeight w:val="240"/>
          <w:hidden/>
        </w:trPr>
        <w:tc>
          <w:tcPr>
            <w:tcW w:w="0" w:type="auto"/>
            <w:tcMar>
              <w:left w:w="100" w:type="dxa"/>
              <w:right w:w="100" w:type="dxa"/>
            </w:tcMar>
          </w:tcPr>
          <w:p w:rsidR="00A77B3E" w:rsidRDefault="00E14BC1">
            <w:pPr>
              <w:rPr>
                <w:color w:val="000000"/>
              </w:rPr>
            </w:pPr>
            <w:r>
              <w:rPr>
                <w:vanish/>
                <w:color w:val="000000"/>
              </w:rPr>
              <w:t>[notranslate]</w:t>
            </w:r>
            <w:r>
              <w:rPr>
                <w:color w:val="000000"/>
              </w:rPr>
              <w:t>Datum sklepa Komisije</w:t>
            </w:r>
            <w:r>
              <w:rPr>
                <w:vanish/>
                <w:color w:val="000000"/>
              </w:rPr>
              <w:t>[/notranslate]</w:t>
            </w:r>
          </w:p>
        </w:tc>
        <w:tc>
          <w:tcPr>
            <w:tcW w:w="0" w:type="auto"/>
            <w:tcMar>
              <w:left w:w="100" w:type="dxa"/>
              <w:right w:w="100" w:type="dxa"/>
            </w:tcMar>
          </w:tcPr>
          <w:p w:rsidR="00A77B3E" w:rsidRDefault="00E14BC1">
            <w:pPr>
              <w:rPr>
                <w:color w:val="000000"/>
              </w:rPr>
            </w:pPr>
            <w:r>
              <w:rPr>
                <w:vanish/>
                <w:color w:val="000000"/>
              </w:rPr>
              <w:t>[notranslate][/notranslate]</w:t>
            </w:r>
          </w:p>
        </w:tc>
      </w:tr>
      <w:tr w:rsidR="00645801">
        <w:trPr>
          <w:trHeight w:val="240"/>
          <w:hidden/>
        </w:trPr>
        <w:tc>
          <w:tcPr>
            <w:tcW w:w="0" w:type="auto"/>
            <w:tcMar>
              <w:left w:w="100" w:type="dxa"/>
              <w:right w:w="100" w:type="dxa"/>
            </w:tcMar>
          </w:tcPr>
          <w:p w:rsidR="00A77B3E" w:rsidRDefault="00E14BC1">
            <w:pPr>
              <w:rPr>
                <w:color w:val="000000"/>
              </w:rPr>
            </w:pPr>
            <w:r>
              <w:rPr>
                <w:vanish/>
                <w:color w:val="000000"/>
              </w:rPr>
              <w:t>[notranslate]</w:t>
            </w:r>
            <w:r>
              <w:rPr>
                <w:color w:val="000000"/>
              </w:rPr>
              <w:t>Številka sklepa države članice o spremembi</w:t>
            </w:r>
            <w:r>
              <w:rPr>
                <w:vanish/>
                <w:color w:val="000000"/>
              </w:rPr>
              <w:t>[/notranslate]</w:t>
            </w:r>
          </w:p>
        </w:tc>
        <w:tc>
          <w:tcPr>
            <w:tcW w:w="0" w:type="auto"/>
            <w:tcMar>
              <w:left w:w="100" w:type="dxa"/>
              <w:right w:w="100" w:type="dxa"/>
            </w:tcMar>
          </w:tcPr>
          <w:p w:rsidR="00A77B3E" w:rsidRDefault="00E14BC1">
            <w:pPr>
              <w:rPr>
                <w:color w:val="000000"/>
              </w:rPr>
            </w:pPr>
            <w:r>
              <w:rPr>
                <w:vanish/>
                <w:color w:val="000000"/>
              </w:rPr>
              <w:t>[notranslate][/notranslate]</w:t>
            </w:r>
          </w:p>
        </w:tc>
      </w:tr>
      <w:tr w:rsidR="00645801" w:rsidRPr="003511C4">
        <w:trPr>
          <w:trHeight w:val="240"/>
          <w:hidden/>
        </w:trPr>
        <w:tc>
          <w:tcPr>
            <w:tcW w:w="0" w:type="auto"/>
            <w:tcMar>
              <w:left w:w="100" w:type="dxa"/>
              <w:right w:w="100" w:type="dxa"/>
            </w:tcMar>
          </w:tcPr>
          <w:p w:rsidR="00A77B3E" w:rsidRPr="003511C4" w:rsidRDefault="00E14BC1">
            <w:pPr>
              <w:rPr>
                <w:color w:val="000000"/>
                <w:lang w:val="it-IT"/>
              </w:rPr>
            </w:pPr>
            <w:r w:rsidRPr="003511C4">
              <w:rPr>
                <w:vanish/>
                <w:color w:val="000000"/>
                <w:lang w:val="it-IT"/>
              </w:rPr>
              <w:t>[notranslate]</w:t>
            </w:r>
            <w:r w:rsidRPr="003511C4">
              <w:rPr>
                <w:color w:val="000000"/>
                <w:lang w:val="it-IT"/>
              </w:rPr>
              <w:t>Datum začetka veljavnosti sklepa države članice o spremembi</w:t>
            </w:r>
            <w:r w:rsidRPr="003511C4">
              <w:rPr>
                <w:vanish/>
                <w:color w:val="000000"/>
                <w:lang w:val="it-IT"/>
              </w:rPr>
              <w:t>[/notranslate]</w:t>
            </w:r>
          </w:p>
        </w:tc>
        <w:tc>
          <w:tcPr>
            <w:tcW w:w="0" w:type="auto"/>
            <w:tcMar>
              <w:left w:w="100" w:type="dxa"/>
              <w:right w:w="100" w:type="dxa"/>
            </w:tcMar>
          </w:tcPr>
          <w:p w:rsidR="00A77B3E" w:rsidRPr="003511C4" w:rsidRDefault="00E14BC1">
            <w:pPr>
              <w:rPr>
                <w:color w:val="000000"/>
                <w:lang w:val="it-IT"/>
              </w:rPr>
            </w:pPr>
            <w:r w:rsidRPr="003511C4">
              <w:rPr>
                <w:vanish/>
                <w:color w:val="000000"/>
                <w:lang w:val="it-IT"/>
              </w:rPr>
              <w:t>[notranslate][/notranslate]</w:t>
            </w:r>
          </w:p>
        </w:tc>
      </w:tr>
      <w:tr w:rsidR="00645801">
        <w:trPr>
          <w:trHeight w:val="240"/>
          <w:hidden/>
        </w:trPr>
        <w:tc>
          <w:tcPr>
            <w:tcW w:w="0" w:type="auto"/>
            <w:tcMar>
              <w:left w:w="100" w:type="dxa"/>
              <w:right w:w="100" w:type="dxa"/>
            </w:tcMar>
          </w:tcPr>
          <w:p w:rsidR="00A77B3E" w:rsidRPr="003511C4" w:rsidRDefault="00E14BC1">
            <w:pPr>
              <w:rPr>
                <w:color w:val="000000"/>
                <w:lang w:val="it-IT"/>
              </w:rPr>
            </w:pPr>
            <w:r w:rsidRPr="003511C4">
              <w:rPr>
                <w:vanish/>
                <w:color w:val="000000"/>
                <w:lang w:val="it-IT"/>
              </w:rPr>
              <w:t>[notranslate]</w:t>
            </w:r>
            <w:r w:rsidRPr="003511C4">
              <w:rPr>
                <w:color w:val="000000"/>
                <w:lang w:val="it-IT"/>
              </w:rPr>
              <w:t>Nebistvena prerazporeditev (člen 24(5) uredbe o skupnih določbah)</w:t>
            </w:r>
            <w:r w:rsidRPr="003511C4">
              <w:rPr>
                <w:vanish/>
                <w:color w:val="000000"/>
                <w:lang w:val="it-IT"/>
              </w:rPr>
              <w:t>[/notranslate]</w:t>
            </w:r>
          </w:p>
        </w:tc>
        <w:tc>
          <w:tcPr>
            <w:tcW w:w="0" w:type="auto"/>
            <w:tcMar>
              <w:left w:w="100" w:type="dxa"/>
              <w:right w:w="100" w:type="dxa"/>
            </w:tcMar>
          </w:tcPr>
          <w:p w:rsidR="00A77B3E" w:rsidRDefault="00E14BC1">
            <w:pPr>
              <w:rPr>
                <w:color w:val="000000"/>
              </w:rPr>
            </w:pPr>
            <w:r>
              <w:rPr>
                <w:vanish/>
                <w:color w:val="000000"/>
              </w:rPr>
              <w:t>[notranslate]</w:t>
            </w:r>
            <w:r>
              <w:rPr>
                <w:color w:val="000000"/>
              </w:rPr>
              <w:t>Ne</w:t>
            </w:r>
            <w:r>
              <w:rPr>
                <w:vanish/>
                <w:color w:val="000000"/>
              </w:rPr>
              <w:t>[/notranslate]</w:t>
            </w:r>
          </w:p>
        </w:tc>
      </w:tr>
    </w:tbl>
    <w:p w:rsidR="00A77B3E" w:rsidRDefault="00E14BC1">
      <w:pPr>
        <w:jc w:val="center"/>
        <w:rPr>
          <w:b/>
          <w:color w:val="000000"/>
        </w:rPr>
      </w:pPr>
      <w:r>
        <w:rPr>
          <w:color w:val="000000"/>
        </w:rPr>
        <w:br w:type="page"/>
      </w:r>
      <w:r>
        <w:rPr>
          <w:b/>
          <w:color w:val="000000"/>
        </w:rPr>
        <w:lastRenderedPageBreak/>
        <w:t>Kazalo</w:t>
      </w:r>
    </w:p>
    <w:p w:rsidR="00A77B3E" w:rsidRDefault="00A77B3E">
      <w:pPr>
        <w:jc w:val="center"/>
        <w:rPr>
          <w:color w:val="000000"/>
        </w:rPr>
      </w:pPr>
    </w:p>
    <w:p w:rsidR="00645801" w:rsidRDefault="00E14BC1">
      <w:pPr>
        <w:pStyle w:val="Kazalovsebine1"/>
        <w:tabs>
          <w:tab w:val="right" w:leader="dot" w:pos="10240"/>
        </w:tabs>
        <w:rPr>
          <w:rFonts w:ascii="Calibri" w:hAnsi="Calibri"/>
          <w:noProof/>
          <w:sz w:val="22"/>
        </w:rPr>
      </w:pPr>
      <w:r>
        <w:rPr>
          <w:color w:val="000000"/>
        </w:rPr>
        <w:fldChar w:fldCharType="begin"/>
      </w:r>
      <w:r w:rsidR="00A77B3E">
        <w:rPr>
          <w:color w:val="000000"/>
        </w:rPr>
        <w:instrText>TOC \o "1-9" \z \u \h</w:instrText>
      </w:r>
      <w:r>
        <w:rPr>
          <w:color w:val="000000"/>
        </w:rPr>
        <w:fldChar w:fldCharType="separate"/>
      </w:r>
      <w:hyperlink w:anchor="_Toc256000000" w:history="1">
        <w:r w:rsidR="00A77B3E">
          <w:rPr>
            <w:rStyle w:val="Hiperpovezava"/>
          </w:rPr>
          <w:t>1. Strategija programa: glavni izzivi in odzivi politik</w:t>
        </w:r>
        <w:r>
          <w:tab/>
        </w:r>
        <w:r>
          <w:fldChar w:fldCharType="begin"/>
        </w:r>
        <w:r>
          <w:instrText xml:space="preserve"> PAGEREF _Toc256000000 \h </w:instrText>
        </w:r>
        <w:r>
          <w:fldChar w:fldCharType="separate"/>
        </w:r>
        <w:r>
          <w:t>4</w:t>
        </w:r>
        <w:r>
          <w:fldChar w:fldCharType="end"/>
        </w:r>
      </w:hyperlink>
    </w:p>
    <w:p w:rsidR="00645801" w:rsidRDefault="00DF1B13">
      <w:pPr>
        <w:pStyle w:val="Kazalovsebine1"/>
        <w:tabs>
          <w:tab w:val="right" w:leader="dot" w:pos="10240"/>
        </w:tabs>
        <w:rPr>
          <w:rFonts w:ascii="Calibri" w:hAnsi="Calibri"/>
          <w:noProof/>
          <w:sz w:val="22"/>
        </w:rPr>
      </w:pPr>
      <w:hyperlink w:anchor="_Toc256000001" w:history="1">
        <w:r w:rsidR="00A77B3E">
          <w:rPr>
            <w:rStyle w:val="Hiperpovezava"/>
          </w:rPr>
          <w:t>2. Specifični cilji in tehnična pomoč</w:t>
        </w:r>
        <w:r w:rsidR="00E14BC1">
          <w:tab/>
        </w:r>
        <w:r w:rsidR="00E14BC1">
          <w:fldChar w:fldCharType="begin"/>
        </w:r>
        <w:r w:rsidR="00E14BC1">
          <w:instrText xml:space="preserve"> PAGEREF _Toc256000001 \h </w:instrText>
        </w:r>
        <w:r w:rsidR="00E14BC1">
          <w:fldChar w:fldCharType="separate"/>
        </w:r>
        <w:r w:rsidR="00E14BC1">
          <w:t>10</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02" w:history="1">
        <w:r w:rsidR="00A77B3E">
          <w:rPr>
            <w:rStyle w:val="Hiperpovezava"/>
          </w:rPr>
          <w:t>2.1. Specifični cilj: 1. Izmenjava informacij</w:t>
        </w:r>
        <w:r w:rsidR="00E14BC1">
          <w:tab/>
        </w:r>
        <w:r w:rsidR="00E14BC1">
          <w:fldChar w:fldCharType="begin"/>
        </w:r>
        <w:r w:rsidR="00E14BC1">
          <w:instrText xml:space="preserve"> PAGEREF _Toc256000002 \h </w:instrText>
        </w:r>
        <w:r w:rsidR="00E14BC1">
          <w:fldChar w:fldCharType="separate"/>
        </w:r>
        <w:r w:rsidR="00E14BC1">
          <w:t>11</w:t>
        </w:r>
        <w:r w:rsidR="00E14BC1">
          <w:fldChar w:fldCharType="end"/>
        </w:r>
      </w:hyperlink>
    </w:p>
    <w:p w:rsidR="00645801" w:rsidRDefault="00DF1B13">
      <w:pPr>
        <w:pStyle w:val="Kazalovsebine3"/>
        <w:tabs>
          <w:tab w:val="right" w:leader="dot" w:pos="10240"/>
        </w:tabs>
        <w:rPr>
          <w:rFonts w:ascii="Calibri" w:hAnsi="Calibri"/>
          <w:noProof/>
          <w:sz w:val="22"/>
        </w:rPr>
      </w:pPr>
      <w:hyperlink w:anchor="_Toc256000003" w:history="1">
        <w:r w:rsidR="00A77B3E">
          <w:rPr>
            <w:rStyle w:val="Hiperpovezava"/>
          </w:rPr>
          <w:t>2.1.1. Opis specifičnega cilja</w:t>
        </w:r>
        <w:r w:rsidR="00E14BC1">
          <w:tab/>
        </w:r>
        <w:r w:rsidR="00E14BC1">
          <w:fldChar w:fldCharType="begin"/>
        </w:r>
        <w:r w:rsidR="00E14BC1">
          <w:instrText xml:space="preserve"> PAGEREF _Toc256000003 \h </w:instrText>
        </w:r>
        <w:r w:rsidR="00E14BC1">
          <w:fldChar w:fldCharType="separate"/>
        </w:r>
        <w:r w:rsidR="00E14BC1">
          <w:t>11</w:t>
        </w:r>
        <w:r w:rsidR="00E14BC1">
          <w:fldChar w:fldCharType="end"/>
        </w:r>
      </w:hyperlink>
    </w:p>
    <w:p w:rsidR="00645801" w:rsidRDefault="00DF1B13">
      <w:pPr>
        <w:pStyle w:val="Kazalovsebine3"/>
        <w:tabs>
          <w:tab w:val="right" w:leader="dot" w:pos="10240"/>
        </w:tabs>
        <w:rPr>
          <w:rFonts w:ascii="Calibri" w:hAnsi="Calibri"/>
          <w:noProof/>
          <w:sz w:val="22"/>
        </w:rPr>
      </w:pPr>
      <w:hyperlink w:anchor="_Toc256000004" w:history="1">
        <w:r w:rsidR="00A77B3E">
          <w:rPr>
            <w:rStyle w:val="Hiperpovezava"/>
          </w:rPr>
          <w:t>2.1.2. Kazalniki</w:t>
        </w:r>
        <w:r w:rsidR="00E14BC1">
          <w:tab/>
        </w:r>
        <w:r w:rsidR="00E14BC1">
          <w:fldChar w:fldCharType="begin"/>
        </w:r>
        <w:r w:rsidR="00E14BC1">
          <w:instrText xml:space="preserve"> PAGEREF _Toc256000004 \h </w:instrText>
        </w:r>
        <w:r w:rsidR="00E14BC1">
          <w:fldChar w:fldCharType="separate"/>
        </w:r>
        <w:r w:rsidR="00E14BC1">
          <w:t>17</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05" w:history="1">
        <w:r w:rsidR="00A77B3E">
          <w:rPr>
            <w:rStyle w:val="Hiperpovezava"/>
          </w:rPr>
          <w:t>Tabela 1: Kazalniki učinka</w:t>
        </w:r>
        <w:r w:rsidR="00E14BC1">
          <w:tab/>
        </w:r>
        <w:r w:rsidR="00E14BC1">
          <w:fldChar w:fldCharType="begin"/>
        </w:r>
        <w:r w:rsidR="00E14BC1">
          <w:instrText xml:space="preserve"> PAGEREF _Toc256000005 \h </w:instrText>
        </w:r>
        <w:r w:rsidR="00E14BC1">
          <w:fldChar w:fldCharType="separate"/>
        </w:r>
        <w:r w:rsidR="00E14BC1">
          <w:t>17</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06" w:history="1">
        <w:r w:rsidR="00A77B3E">
          <w:rPr>
            <w:rStyle w:val="Hiperpovezava"/>
          </w:rPr>
          <w:t>Tabela 2: Kazalniki rezultatov</w:t>
        </w:r>
        <w:r w:rsidR="00E14BC1">
          <w:tab/>
        </w:r>
        <w:r w:rsidR="00E14BC1">
          <w:fldChar w:fldCharType="begin"/>
        </w:r>
        <w:r w:rsidR="00E14BC1">
          <w:instrText xml:space="preserve"> PAGEREF _Toc256000006 \h </w:instrText>
        </w:r>
        <w:r w:rsidR="00E14BC1">
          <w:fldChar w:fldCharType="separate"/>
        </w:r>
        <w:r w:rsidR="00E14BC1">
          <w:t>18</w:t>
        </w:r>
        <w:r w:rsidR="00E14BC1">
          <w:fldChar w:fldCharType="end"/>
        </w:r>
      </w:hyperlink>
    </w:p>
    <w:p w:rsidR="00645801" w:rsidRDefault="00DF1B13">
      <w:pPr>
        <w:pStyle w:val="Kazalovsebine3"/>
        <w:tabs>
          <w:tab w:val="right" w:leader="dot" w:pos="10240"/>
        </w:tabs>
        <w:rPr>
          <w:rFonts w:ascii="Calibri" w:hAnsi="Calibri"/>
          <w:noProof/>
          <w:sz w:val="22"/>
        </w:rPr>
      </w:pPr>
      <w:hyperlink w:anchor="_Toc256000007" w:history="1">
        <w:r w:rsidR="00A77B3E">
          <w:rPr>
            <w:rStyle w:val="Hiperpovezava"/>
          </w:rPr>
          <w:t>2.1.3. Okvirna razčlenitev programskih sredstev (EU) po vrsti ukrepa</w:t>
        </w:r>
        <w:r w:rsidR="00E14BC1">
          <w:tab/>
        </w:r>
        <w:r w:rsidR="00E14BC1">
          <w:fldChar w:fldCharType="begin"/>
        </w:r>
        <w:r w:rsidR="00E14BC1">
          <w:instrText xml:space="preserve"> PAGEREF _Toc256000007 \h </w:instrText>
        </w:r>
        <w:r w:rsidR="00E14BC1">
          <w:fldChar w:fldCharType="separate"/>
        </w:r>
        <w:r w:rsidR="00E14BC1">
          <w:t>20</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08" w:history="1">
        <w:r w:rsidR="00A77B3E">
          <w:rPr>
            <w:rStyle w:val="Hiperpovezava"/>
          </w:rPr>
          <w:t>Tabela 3: Okvirna razčlenitev</w:t>
        </w:r>
        <w:r w:rsidR="00E14BC1">
          <w:tab/>
        </w:r>
        <w:r w:rsidR="00E14BC1">
          <w:fldChar w:fldCharType="begin"/>
        </w:r>
        <w:r w:rsidR="00E14BC1">
          <w:instrText xml:space="preserve"> PAGEREF _Toc256000008 \h </w:instrText>
        </w:r>
        <w:r w:rsidR="00E14BC1">
          <w:fldChar w:fldCharType="separate"/>
        </w:r>
        <w:r w:rsidR="00E14BC1">
          <w:t>20</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09" w:history="1">
        <w:r w:rsidR="00A77B3E">
          <w:rPr>
            <w:rStyle w:val="Hiperpovezava"/>
          </w:rPr>
          <w:t>2.1. Specifični cilj: 2. Čezmejno sodelovanje</w:t>
        </w:r>
        <w:r w:rsidR="00E14BC1">
          <w:tab/>
        </w:r>
        <w:r w:rsidR="00E14BC1">
          <w:fldChar w:fldCharType="begin"/>
        </w:r>
        <w:r w:rsidR="00E14BC1">
          <w:instrText xml:space="preserve"> PAGEREF _Toc256000009 \h </w:instrText>
        </w:r>
        <w:r w:rsidR="00E14BC1">
          <w:fldChar w:fldCharType="separate"/>
        </w:r>
        <w:r w:rsidR="00E14BC1">
          <w:t>21</w:t>
        </w:r>
        <w:r w:rsidR="00E14BC1">
          <w:fldChar w:fldCharType="end"/>
        </w:r>
      </w:hyperlink>
    </w:p>
    <w:p w:rsidR="00645801" w:rsidRDefault="00DF1B13">
      <w:pPr>
        <w:pStyle w:val="Kazalovsebine3"/>
        <w:tabs>
          <w:tab w:val="right" w:leader="dot" w:pos="10240"/>
        </w:tabs>
        <w:rPr>
          <w:rFonts w:ascii="Calibri" w:hAnsi="Calibri"/>
          <w:noProof/>
          <w:sz w:val="22"/>
        </w:rPr>
      </w:pPr>
      <w:hyperlink w:anchor="_Toc256000010" w:history="1">
        <w:r w:rsidR="00A77B3E">
          <w:rPr>
            <w:rStyle w:val="Hiperpovezava"/>
          </w:rPr>
          <w:t>2.1.1. Opis specifičnega cilja</w:t>
        </w:r>
        <w:r w:rsidR="00E14BC1">
          <w:tab/>
        </w:r>
        <w:r w:rsidR="00E14BC1">
          <w:fldChar w:fldCharType="begin"/>
        </w:r>
        <w:r w:rsidR="00E14BC1">
          <w:instrText xml:space="preserve"> PAGEREF _Toc256000010 \h </w:instrText>
        </w:r>
        <w:r w:rsidR="00E14BC1">
          <w:fldChar w:fldCharType="separate"/>
        </w:r>
        <w:r w:rsidR="00E14BC1">
          <w:t>21</w:t>
        </w:r>
        <w:r w:rsidR="00E14BC1">
          <w:fldChar w:fldCharType="end"/>
        </w:r>
      </w:hyperlink>
    </w:p>
    <w:p w:rsidR="00645801" w:rsidRDefault="00DF1B13">
      <w:pPr>
        <w:pStyle w:val="Kazalovsebine3"/>
        <w:tabs>
          <w:tab w:val="right" w:leader="dot" w:pos="10240"/>
        </w:tabs>
        <w:rPr>
          <w:rFonts w:ascii="Calibri" w:hAnsi="Calibri"/>
          <w:noProof/>
          <w:sz w:val="22"/>
        </w:rPr>
      </w:pPr>
      <w:hyperlink w:anchor="_Toc256000011" w:history="1">
        <w:r w:rsidR="00A77B3E">
          <w:rPr>
            <w:rStyle w:val="Hiperpovezava"/>
          </w:rPr>
          <w:t>2.1.2. Kazalniki</w:t>
        </w:r>
        <w:r w:rsidR="00E14BC1">
          <w:tab/>
        </w:r>
        <w:r w:rsidR="00E14BC1">
          <w:fldChar w:fldCharType="begin"/>
        </w:r>
        <w:r w:rsidR="00E14BC1">
          <w:instrText xml:space="preserve"> PAGEREF _Toc256000011 \h </w:instrText>
        </w:r>
        <w:r w:rsidR="00E14BC1">
          <w:fldChar w:fldCharType="separate"/>
        </w:r>
        <w:r w:rsidR="00E14BC1">
          <w:t>25</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12" w:history="1">
        <w:r w:rsidR="00A77B3E">
          <w:rPr>
            <w:rStyle w:val="Hiperpovezava"/>
          </w:rPr>
          <w:t>Tabela 1: Kazalniki učinka</w:t>
        </w:r>
        <w:r w:rsidR="00E14BC1">
          <w:tab/>
        </w:r>
        <w:r w:rsidR="00E14BC1">
          <w:fldChar w:fldCharType="begin"/>
        </w:r>
        <w:r w:rsidR="00E14BC1">
          <w:instrText xml:space="preserve"> PAGEREF _Toc256000012 \h </w:instrText>
        </w:r>
        <w:r w:rsidR="00E14BC1">
          <w:fldChar w:fldCharType="separate"/>
        </w:r>
        <w:r w:rsidR="00E14BC1">
          <w:t>25</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13" w:history="1">
        <w:r w:rsidR="00A77B3E">
          <w:rPr>
            <w:rStyle w:val="Hiperpovezava"/>
          </w:rPr>
          <w:t>Tabela 2: Kazalniki rezultatov</w:t>
        </w:r>
        <w:r w:rsidR="00E14BC1">
          <w:tab/>
        </w:r>
        <w:r w:rsidR="00E14BC1">
          <w:fldChar w:fldCharType="begin"/>
        </w:r>
        <w:r w:rsidR="00E14BC1">
          <w:instrText xml:space="preserve"> PAGEREF _Toc256000013 \h </w:instrText>
        </w:r>
        <w:r w:rsidR="00E14BC1">
          <w:fldChar w:fldCharType="separate"/>
        </w:r>
        <w:r w:rsidR="00E14BC1">
          <w:t>26</w:t>
        </w:r>
        <w:r w:rsidR="00E14BC1">
          <w:fldChar w:fldCharType="end"/>
        </w:r>
      </w:hyperlink>
    </w:p>
    <w:p w:rsidR="00645801" w:rsidRDefault="00DF1B13">
      <w:pPr>
        <w:pStyle w:val="Kazalovsebine3"/>
        <w:tabs>
          <w:tab w:val="right" w:leader="dot" w:pos="10240"/>
        </w:tabs>
        <w:rPr>
          <w:rFonts w:ascii="Calibri" w:hAnsi="Calibri"/>
          <w:noProof/>
          <w:sz w:val="22"/>
        </w:rPr>
      </w:pPr>
      <w:hyperlink w:anchor="_Toc256000014" w:history="1">
        <w:r w:rsidR="00A77B3E">
          <w:rPr>
            <w:rStyle w:val="Hiperpovezava"/>
          </w:rPr>
          <w:t>2.1.3. Okvirna razčlenitev programskih sredstev (EU) po vrsti ukrepa</w:t>
        </w:r>
        <w:r w:rsidR="00E14BC1">
          <w:tab/>
        </w:r>
        <w:r w:rsidR="00E14BC1">
          <w:fldChar w:fldCharType="begin"/>
        </w:r>
        <w:r w:rsidR="00E14BC1">
          <w:instrText xml:space="preserve"> PAGEREF _Toc256000014 \h </w:instrText>
        </w:r>
        <w:r w:rsidR="00E14BC1">
          <w:fldChar w:fldCharType="separate"/>
        </w:r>
        <w:r w:rsidR="00E14BC1">
          <w:t>29</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15" w:history="1">
        <w:r w:rsidR="00A77B3E">
          <w:rPr>
            <w:rStyle w:val="Hiperpovezava"/>
          </w:rPr>
          <w:t>Tabela 3: Okvirna razčlenitev</w:t>
        </w:r>
        <w:r w:rsidR="00E14BC1">
          <w:tab/>
        </w:r>
        <w:r w:rsidR="00E14BC1">
          <w:fldChar w:fldCharType="begin"/>
        </w:r>
        <w:r w:rsidR="00E14BC1">
          <w:instrText xml:space="preserve"> PAGEREF _Toc256000015 \h </w:instrText>
        </w:r>
        <w:r w:rsidR="00E14BC1">
          <w:fldChar w:fldCharType="separate"/>
        </w:r>
        <w:r w:rsidR="00E14BC1">
          <w:t>29</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16" w:history="1">
        <w:r w:rsidR="00A77B3E">
          <w:rPr>
            <w:rStyle w:val="Hiperpovezava"/>
          </w:rPr>
          <w:t>2.1. Specifični cilj: 3. Preprečevanje kriminala in boj proti njemu</w:t>
        </w:r>
        <w:r w:rsidR="00E14BC1">
          <w:tab/>
        </w:r>
        <w:r w:rsidR="00E14BC1">
          <w:fldChar w:fldCharType="begin"/>
        </w:r>
        <w:r w:rsidR="00E14BC1">
          <w:instrText xml:space="preserve"> PAGEREF _Toc256000016 \h </w:instrText>
        </w:r>
        <w:r w:rsidR="00E14BC1">
          <w:fldChar w:fldCharType="separate"/>
        </w:r>
        <w:r w:rsidR="00E14BC1">
          <w:t>30</w:t>
        </w:r>
        <w:r w:rsidR="00E14BC1">
          <w:fldChar w:fldCharType="end"/>
        </w:r>
      </w:hyperlink>
    </w:p>
    <w:p w:rsidR="00645801" w:rsidRDefault="00DF1B13">
      <w:pPr>
        <w:pStyle w:val="Kazalovsebine3"/>
        <w:tabs>
          <w:tab w:val="right" w:leader="dot" w:pos="10240"/>
        </w:tabs>
        <w:rPr>
          <w:rFonts w:ascii="Calibri" w:hAnsi="Calibri"/>
          <w:noProof/>
          <w:sz w:val="22"/>
        </w:rPr>
      </w:pPr>
      <w:hyperlink w:anchor="_Toc256000017" w:history="1">
        <w:r w:rsidR="00A77B3E">
          <w:rPr>
            <w:rStyle w:val="Hiperpovezava"/>
          </w:rPr>
          <w:t>2.1.1. Opis specifičnega cilja</w:t>
        </w:r>
        <w:r w:rsidR="00E14BC1">
          <w:tab/>
        </w:r>
        <w:r w:rsidR="00E14BC1">
          <w:fldChar w:fldCharType="begin"/>
        </w:r>
        <w:r w:rsidR="00E14BC1">
          <w:instrText xml:space="preserve"> PAGEREF _Toc256000017 \h </w:instrText>
        </w:r>
        <w:r w:rsidR="00E14BC1">
          <w:fldChar w:fldCharType="separate"/>
        </w:r>
        <w:r w:rsidR="00E14BC1">
          <w:t>30</w:t>
        </w:r>
        <w:r w:rsidR="00E14BC1">
          <w:fldChar w:fldCharType="end"/>
        </w:r>
      </w:hyperlink>
    </w:p>
    <w:p w:rsidR="00645801" w:rsidRDefault="00DF1B13">
      <w:pPr>
        <w:pStyle w:val="Kazalovsebine3"/>
        <w:tabs>
          <w:tab w:val="right" w:leader="dot" w:pos="10240"/>
        </w:tabs>
        <w:rPr>
          <w:rFonts w:ascii="Calibri" w:hAnsi="Calibri"/>
          <w:noProof/>
          <w:sz w:val="22"/>
        </w:rPr>
      </w:pPr>
      <w:hyperlink w:anchor="_Toc256000018" w:history="1">
        <w:r w:rsidR="00A77B3E">
          <w:rPr>
            <w:rStyle w:val="Hiperpovezava"/>
          </w:rPr>
          <w:t>2.1.2. Kazalniki</w:t>
        </w:r>
        <w:r w:rsidR="00E14BC1">
          <w:tab/>
        </w:r>
        <w:r w:rsidR="00E14BC1">
          <w:fldChar w:fldCharType="begin"/>
        </w:r>
        <w:r w:rsidR="00E14BC1">
          <w:instrText xml:space="preserve"> PAGEREF _Toc256000018 \h </w:instrText>
        </w:r>
        <w:r w:rsidR="00E14BC1">
          <w:fldChar w:fldCharType="separate"/>
        </w:r>
        <w:r w:rsidR="00E14BC1">
          <w:t>39</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19" w:history="1">
        <w:r w:rsidR="00A77B3E">
          <w:rPr>
            <w:rStyle w:val="Hiperpovezava"/>
          </w:rPr>
          <w:t>Tabela 1: Kazalniki učinka</w:t>
        </w:r>
        <w:r w:rsidR="00E14BC1">
          <w:tab/>
        </w:r>
        <w:r w:rsidR="00E14BC1">
          <w:fldChar w:fldCharType="begin"/>
        </w:r>
        <w:r w:rsidR="00E14BC1">
          <w:instrText xml:space="preserve"> PAGEREF _Toc256000019 \h </w:instrText>
        </w:r>
        <w:r w:rsidR="00E14BC1">
          <w:fldChar w:fldCharType="separate"/>
        </w:r>
        <w:r w:rsidR="00E14BC1">
          <w:t>39</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20" w:history="1">
        <w:r w:rsidR="00A77B3E">
          <w:rPr>
            <w:rStyle w:val="Hiperpovezava"/>
          </w:rPr>
          <w:t>Tabela 2: Kazalniki rezultatov</w:t>
        </w:r>
        <w:r w:rsidR="00E14BC1">
          <w:tab/>
        </w:r>
        <w:r w:rsidR="00E14BC1">
          <w:fldChar w:fldCharType="begin"/>
        </w:r>
        <w:r w:rsidR="00E14BC1">
          <w:instrText xml:space="preserve"> PAGEREF _Toc256000020 \h </w:instrText>
        </w:r>
        <w:r w:rsidR="00E14BC1">
          <w:fldChar w:fldCharType="separate"/>
        </w:r>
        <w:r w:rsidR="00E14BC1">
          <w:t>40</w:t>
        </w:r>
        <w:r w:rsidR="00E14BC1">
          <w:fldChar w:fldCharType="end"/>
        </w:r>
      </w:hyperlink>
    </w:p>
    <w:p w:rsidR="00645801" w:rsidRDefault="00DF1B13">
      <w:pPr>
        <w:pStyle w:val="Kazalovsebine3"/>
        <w:tabs>
          <w:tab w:val="right" w:leader="dot" w:pos="10240"/>
        </w:tabs>
        <w:rPr>
          <w:rFonts w:ascii="Calibri" w:hAnsi="Calibri"/>
          <w:noProof/>
          <w:sz w:val="22"/>
        </w:rPr>
      </w:pPr>
      <w:hyperlink w:anchor="_Toc256000021" w:history="1">
        <w:r w:rsidR="00A77B3E">
          <w:rPr>
            <w:rStyle w:val="Hiperpovezava"/>
          </w:rPr>
          <w:t>2.1.3. Okvirna razčlenitev programskih sredstev (EU) po vrsti ukrepa</w:t>
        </w:r>
        <w:r w:rsidR="00E14BC1">
          <w:tab/>
        </w:r>
        <w:r w:rsidR="00E14BC1">
          <w:fldChar w:fldCharType="begin"/>
        </w:r>
        <w:r w:rsidR="00E14BC1">
          <w:instrText xml:space="preserve"> PAGEREF _Toc256000021 \h </w:instrText>
        </w:r>
        <w:r w:rsidR="00E14BC1">
          <w:fldChar w:fldCharType="separate"/>
        </w:r>
        <w:r w:rsidR="00E14BC1">
          <w:t>41</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22" w:history="1">
        <w:r w:rsidR="00A77B3E">
          <w:rPr>
            <w:rStyle w:val="Hiperpovezava"/>
          </w:rPr>
          <w:t>Tabela 3: Okvirna razčlenitev</w:t>
        </w:r>
        <w:r w:rsidR="00E14BC1">
          <w:tab/>
        </w:r>
        <w:r w:rsidR="00E14BC1">
          <w:fldChar w:fldCharType="begin"/>
        </w:r>
        <w:r w:rsidR="00E14BC1">
          <w:instrText xml:space="preserve"> PAGEREF _Toc256000022 \h </w:instrText>
        </w:r>
        <w:r w:rsidR="00E14BC1">
          <w:fldChar w:fldCharType="separate"/>
        </w:r>
        <w:r w:rsidR="00E14BC1">
          <w:t>41</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23" w:history="1">
        <w:r w:rsidR="00A77B3E">
          <w:rPr>
            <w:rStyle w:val="Hiperpovezava"/>
          </w:rPr>
          <w:t>2.2. Tehnična pomoč: TA.36(5). Tehnična pomoč – pavšalna stopnja (člen 36(5) uredbe o skupnih določbah)</w:t>
        </w:r>
        <w:r w:rsidR="00E14BC1">
          <w:tab/>
        </w:r>
        <w:r w:rsidR="00E14BC1">
          <w:fldChar w:fldCharType="begin"/>
        </w:r>
        <w:r w:rsidR="00E14BC1">
          <w:instrText xml:space="preserve"> PAGEREF _Toc256000023 \h </w:instrText>
        </w:r>
        <w:r w:rsidR="00E14BC1">
          <w:fldChar w:fldCharType="separate"/>
        </w:r>
        <w:r w:rsidR="00E14BC1">
          <w:t>42</w:t>
        </w:r>
        <w:r w:rsidR="00E14BC1">
          <w:fldChar w:fldCharType="end"/>
        </w:r>
      </w:hyperlink>
    </w:p>
    <w:p w:rsidR="00645801" w:rsidRDefault="00DF1B13">
      <w:pPr>
        <w:pStyle w:val="Kazalovsebine3"/>
        <w:tabs>
          <w:tab w:val="right" w:leader="dot" w:pos="10240"/>
        </w:tabs>
        <w:rPr>
          <w:rFonts w:ascii="Calibri" w:hAnsi="Calibri"/>
          <w:noProof/>
          <w:sz w:val="22"/>
        </w:rPr>
      </w:pPr>
      <w:hyperlink w:anchor="_Toc256000024" w:history="1">
        <w:r w:rsidR="00A77B3E">
          <w:rPr>
            <w:rStyle w:val="Hiperpovezava"/>
          </w:rPr>
          <w:t>2.2.1. Opis</w:t>
        </w:r>
        <w:r w:rsidR="00E14BC1">
          <w:tab/>
        </w:r>
        <w:r w:rsidR="00E14BC1">
          <w:fldChar w:fldCharType="begin"/>
        </w:r>
        <w:r w:rsidR="00E14BC1">
          <w:instrText xml:space="preserve"> PAGEREF _Toc256000024 \h </w:instrText>
        </w:r>
        <w:r w:rsidR="00E14BC1">
          <w:fldChar w:fldCharType="separate"/>
        </w:r>
        <w:r w:rsidR="00E14BC1">
          <w:t>42</w:t>
        </w:r>
        <w:r w:rsidR="00E14BC1">
          <w:fldChar w:fldCharType="end"/>
        </w:r>
      </w:hyperlink>
    </w:p>
    <w:p w:rsidR="00645801" w:rsidRDefault="00DF1B13">
      <w:pPr>
        <w:pStyle w:val="Kazalovsebine3"/>
        <w:tabs>
          <w:tab w:val="right" w:leader="dot" w:pos="10240"/>
        </w:tabs>
        <w:rPr>
          <w:rFonts w:ascii="Calibri" w:hAnsi="Calibri"/>
          <w:noProof/>
          <w:sz w:val="22"/>
        </w:rPr>
      </w:pPr>
      <w:hyperlink w:anchor="_Toc256000025" w:history="1">
        <w:r w:rsidR="00A77B3E">
          <w:rPr>
            <w:rStyle w:val="Hiperpovezava"/>
          </w:rPr>
          <w:t>2.2.2. Okvirna razčlenitev tehnične pomoči v skladu s členom 37 uredbe o skupnih določbah</w:t>
        </w:r>
        <w:r w:rsidR="00E14BC1">
          <w:tab/>
        </w:r>
        <w:r w:rsidR="00E14BC1">
          <w:fldChar w:fldCharType="begin"/>
        </w:r>
        <w:r w:rsidR="00E14BC1">
          <w:instrText xml:space="preserve"> PAGEREF _Toc256000025 \h </w:instrText>
        </w:r>
        <w:r w:rsidR="00E14BC1">
          <w:fldChar w:fldCharType="separate"/>
        </w:r>
        <w:r w:rsidR="00E14BC1">
          <w:t>43</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26" w:history="1">
        <w:r w:rsidR="00A77B3E">
          <w:rPr>
            <w:rStyle w:val="Hiperpovezava"/>
          </w:rPr>
          <w:t>Tabela 4: Okvirna razčlenitev</w:t>
        </w:r>
        <w:r w:rsidR="00E14BC1">
          <w:tab/>
        </w:r>
        <w:r w:rsidR="00E14BC1">
          <w:fldChar w:fldCharType="begin"/>
        </w:r>
        <w:r w:rsidR="00E14BC1">
          <w:instrText xml:space="preserve"> PAGEREF _Toc256000026 \h </w:instrText>
        </w:r>
        <w:r w:rsidR="00E14BC1">
          <w:fldChar w:fldCharType="separate"/>
        </w:r>
        <w:r w:rsidR="00E14BC1">
          <w:t>43</w:t>
        </w:r>
        <w:r w:rsidR="00E14BC1">
          <w:fldChar w:fldCharType="end"/>
        </w:r>
      </w:hyperlink>
    </w:p>
    <w:p w:rsidR="00645801" w:rsidRDefault="00DF1B13">
      <w:pPr>
        <w:pStyle w:val="Kazalovsebine1"/>
        <w:tabs>
          <w:tab w:val="right" w:leader="dot" w:pos="10240"/>
        </w:tabs>
        <w:rPr>
          <w:rFonts w:ascii="Calibri" w:hAnsi="Calibri"/>
          <w:noProof/>
          <w:sz w:val="22"/>
        </w:rPr>
      </w:pPr>
      <w:hyperlink w:anchor="_Toc256000027" w:history="1">
        <w:r w:rsidR="00A77B3E">
          <w:rPr>
            <w:rStyle w:val="Hiperpovezava"/>
          </w:rPr>
          <w:t>3. Načrt financiranja</w:t>
        </w:r>
        <w:r w:rsidR="00E14BC1">
          <w:tab/>
        </w:r>
        <w:r w:rsidR="00E14BC1">
          <w:fldChar w:fldCharType="begin"/>
        </w:r>
        <w:r w:rsidR="00E14BC1">
          <w:instrText xml:space="preserve"> PAGEREF _Toc256000027 \h </w:instrText>
        </w:r>
        <w:r w:rsidR="00E14BC1">
          <w:fldChar w:fldCharType="separate"/>
        </w:r>
        <w:r w:rsidR="00E14BC1">
          <w:t>44</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28" w:history="1">
        <w:r w:rsidR="00A77B3E">
          <w:rPr>
            <w:rStyle w:val="Hiperpovezava"/>
          </w:rPr>
          <w:t>3.1. Finančna sredstva po letih</w:t>
        </w:r>
        <w:r w:rsidR="00E14BC1">
          <w:tab/>
        </w:r>
        <w:r w:rsidR="00E14BC1">
          <w:fldChar w:fldCharType="begin"/>
        </w:r>
        <w:r w:rsidR="00E14BC1">
          <w:instrText xml:space="preserve"> PAGEREF _Toc256000028 \h </w:instrText>
        </w:r>
        <w:r w:rsidR="00E14BC1">
          <w:fldChar w:fldCharType="separate"/>
        </w:r>
        <w:r w:rsidR="00E14BC1">
          <w:t>44</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29" w:history="1">
        <w:r w:rsidR="00A77B3E">
          <w:rPr>
            <w:rStyle w:val="Hiperpovezava"/>
          </w:rPr>
          <w:t>Tabela 5: Finančna sredstva po letih</w:t>
        </w:r>
        <w:r w:rsidR="00E14BC1">
          <w:tab/>
        </w:r>
        <w:r w:rsidR="00E14BC1">
          <w:fldChar w:fldCharType="begin"/>
        </w:r>
        <w:r w:rsidR="00E14BC1">
          <w:instrText xml:space="preserve"> PAGEREF _Toc256000029 \h </w:instrText>
        </w:r>
        <w:r w:rsidR="00E14BC1">
          <w:fldChar w:fldCharType="separate"/>
        </w:r>
        <w:r w:rsidR="00E14BC1">
          <w:t>44</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30" w:history="1">
        <w:r w:rsidR="00A77B3E">
          <w:rPr>
            <w:rStyle w:val="Hiperpovezava"/>
          </w:rPr>
          <w:t>3.2. Skupna dodelitev finančnih sredstev</w:t>
        </w:r>
        <w:r w:rsidR="00E14BC1">
          <w:tab/>
        </w:r>
        <w:r w:rsidR="00E14BC1">
          <w:fldChar w:fldCharType="begin"/>
        </w:r>
        <w:r w:rsidR="00E14BC1">
          <w:instrText xml:space="preserve"> PAGEREF _Toc256000030 \h </w:instrText>
        </w:r>
        <w:r w:rsidR="00E14BC1">
          <w:fldChar w:fldCharType="separate"/>
        </w:r>
        <w:r w:rsidR="00E14BC1">
          <w:t>45</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31" w:history="1">
        <w:r w:rsidR="00A77B3E">
          <w:rPr>
            <w:rStyle w:val="Hiperpovezava"/>
          </w:rPr>
          <w:t>Tabela 6: Skupna dodelitev finančnih sredstev po skladih in nacionalni prispevek</w:t>
        </w:r>
        <w:r w:rsidR="00E14BC1">
          <w:tab/>
        </w:r>
        <w:r w:rsidR="00E14BC1">
          <w:fldChar w:fldCharType="begin"/>
        </w:r>
        <w:r w:rsidR="00E14BC1">
          <w:instrText xml:space="preserve"> PAGEREF _Toc256000031 \h </w:instrText>
        </w:r>
        <w:r w:rsidR="00E14BC1">
          <w:fldChar w:fldCharType="separate"/>
        </w:r>
        <w:r w:rsidR="00E14BC1">
          <w:t>45</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32" w:history="1">
        <w:r w:rsidR="00A77B3E">
          <w:rPr>
            <w:rStyle w:val="Hiperpovezava"/>
          </w:rPr>
          <w:t>3.3. Prerazporeditve</w:t>
        </w:r>
        <w:r w:rsidR="00E14BC1">
          <w:tab/>
        </w:r>
        <w:r w:rsidR="00E14BC1">
          <w:fldChar w:fldCharType="begin"/>
        </w:r>
        <w:r w:rsidR="00E14BC1">
          <w:instrText xml:space="preserve"> PAGEREF _Toc256000032 \h </w:instrText>
        </w:r>
        <w:r w:rsidR="00E14BC1">
          <w:fldChar w:fldCharType="separate"/>
        </w:r>
        <w:r w:rsidR="00E14BC1">
          <w:t>46</w:t>
        </w:r>
        <w:r w:rsidR="00E14BC1">
          <w:fldChar w:fldCharType="end"/>
        </w:r>
      </w:hyperlink>
    </w:p>
    <w:p w:rsidR="00645801" w:rsidRDefault="00DF1B13">
      <w:pPr>
        <w:pStyle w:val="Kazalovsebine3"/>
        <w:tabs>
          <w:tab w:val="right" w:leader="dot" w:pos="10240"/>
        </w:tabs>
        <w:rPr>
          <w:rFonts w:ascii="Calibri" w:hAnsi="Calibri"/>
          <w:noProof/>
          <w:sz w:val="22"/>
        </w:rPr>
      </w:pPr>
      <w:hyperlink w:anchor="_Toc256000033" w:history="1">
        <w:r w:rsidR="00A77B3E">
          <w:rPr>
            <w:rStyle w:val="Hiperpovezava"/>
          </w:rPr>
          <w:t>Tabela 7: Prerazporeditve med skladi z deljenim upravljanjem</w:t>
        </w:r>
        <w:r w:rsidR="00A77B3E">
          <w:rPr>
            <w:rStyle w:val="Hiperpovezava"/>
            <w:vertAlign w:val="superscript"/>
          </w:rPr>
          <w:t>1</w:t>
        </w:r>
        <w:r w:rsidR="00E14BC1">
          <w:tab/>
        </w:r>
        <w:r w:rsidR="00E14BC1">
          <w:fldChar w:fldCharType="begin"/>
        </w:r>
        <w:r w:rsidR="00E14BC1">
          <w:instrText xml:space="preserve"> PAGEREF _Toc256000033 \h </w:instrText>
        </w:r>
        <w:r w:rsidR="00E14BC1">
          <w:fldChar w:fldCharType="separate"/>
        </w:r>
        <w:r w:rsidR="00E14BC1">
          <w:t>46</w:t>
        </w:r>
        <w:r w:rsidR="00E14BC1">
          <w:fldChar w:fldCharType="end"/>
        </w:r>
      </w:hyperlink>
    </w:p>
    <w:p w:rsidR="00645801" w:rsidRDefault="00DF1B13">
      <w:pPr>
        <w:pStyle w:val="Kazalovsebine3"/>
        <w:tabs>
          <w:tab w:val="right" w:leader="dot" w:pos="10240"/>
        </w:tabs>
        <w:rPr>
          <w:rFonts w:ascii="Calibri" w:hAnsi="Calibri"/>
          <w:noProof/>
          <w:sz w:val="22"/>
        </w:rPr>
      </w:pPr>
      <w:hyperlink w:anchor="_Toc256000034" w:history="1">
        <w:r w:rsidR="00A77B3E">
          <w:rPr>
            <w:rStyle w:val="Hiperpovezava"/>
          </w:rPr>
          <w:t>Tabela 8: Prerazporeditve v instrumente v okviru neposrednega ali posrednega upravljanja</w:t>
        </w:r>
        <w:r w:rsidR="00A77B3E">
          <w:rPr>
            <w:rStyle w:val="Hiperpovezava"/>
            <w:vertAlign w:val="superscript"/>
          </w:rPr>
          <w:t>1</w:t>
        </w:r>
        <w:r w:rsidR="00E14BC1">
          <w:tab/>
        </w:r>
        <w:r w:rsidR="00E14BC1">
          <w:fldChar w:fldCharType="begin"/>
        </w:r>
        <w:r w:rsidR="00E14BC1">
          <w:instrText xml:space="preserve"> PAGEREF _Toc256000034 \h </w:instrText>
        </w:r>
        <w:r w:rsidR="00E14BC1">
          <w:fldChar w:fldCharType="separate"/>
        </w:r>
        <w:r w:rsidR="00E14BC1">
          <w:t>47</w:t>
        </w:r>
        <w:r w:rsidR="00E14BC1">
          <w:fldChar w:fldCharType="end"/>
        </w:r>
      </w:hyperlink>
    </w:p>
    <w:p w:rsidR="00645801" w:rsidRDefault="00DF1B13">
      <w:pPr>
        <w:pStyle w:val="Kazalovsebine1"/>
        <w:tabs>
          <w:tab w:val="right" w:leader="dot" w:pos="10240"/>
        </w:tabs>
        <w:rPr>
          <w:rFonts w:ascii="Calibri" w:hAnsi="Calibri"/>
          <w:noProof/>
          <w:sz w:val="22"/>
        </w:rPr>
      </w:pPr>
      <w:hyperlink w:anchor="_Toc256000035" w:history="1">
        <w:r w:rsidR="00A77B3E">
          <w:rPr>
            <w:rStyle w:val="Hiperpovezava"/>
          </w:rPr>
          <w:t>4. Omogočitveni pogoji</w:t>
        </w:r>
        <w:r w:rsidR="00E14BC1">
          <w:tab/>
        </w:r>
        <w:r w:rsidR="00E14BC1">
          <w:fldChar w:fldCharType="begin"/>
        </w:r>
        <w:r w:rsidR="00E14BC1">
          <w:instrText xml:space="preserve"> PAGEREF _Toc256000035 \h </w:instrText>
        </w:r>
        <w:r w:rsidR="00E14BC1">
          <w:fldChar w:fldCharType="separate"/>
        </w:r>
        <w:r w:rsidR="00E14BC1">
          <w:t>48</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36" w:history="1">
        <w:r w:rsidR="00A77B3E">
          <w:rPr>
            <w:rStyle w:val="Hiperpovezava"/>
          </w:rPr>
          <w:t>Tabela 9: Horizontalni omogočitveni pogoji</w:t>
        </w:r>
        <w:r w:rsidR="00E14BC1">
          <w:tab/>
        </w:r>
        <w:r w:rsidR="00E14BC1">
          <w:fldChar w:fldCharType="begin"/>
        </w:r>
        <w:r w:rsidR="00E14BC1">
          <w:instrText xml:space="preserve"> PAGEREF _Toc256000036 \h </w:instrText>
        </w:r>
        <w:r w:rsidR="00E14BC1">
          <w:fldChar w:fldCharType="separate"/>
        </w:r>
        <w:r w:rsidR="00E14BC1">
          <w:t>48</w:t>
        </w:r>
        <w:r w:rsidR="00E14BC1">
          <w:fldChar w:fldCharType="end"/>
        </w:r>
      </w:hyperlink>
    </w:p>
    <w:p w:rsidR="00645801" w:rsidRDefault="00DF1B13">
      <w:pPr>
        <w:pStyle w:val="Kazalovsebine1"/>
        <w:tabs>
          <w:tab w:val="right" w:leader="dot" w:pos="10240"/>
        </w:tabs>
        <w:rPr>
          <w:rFonts w:ascii="Calibri" w:hAnsi="Calibri"/>
          <w:noProof/>
          <w:sz w:val="22"/>
        </w:rPr>
      </w:pPr>
      <w:hyperlink w:anchor="_Toc256000037" w:history="1">
        <w:r w:rsidR="00A77B3E">
          <w:rPr>
            <w:rStyle w:val="Hiperpovezava"/>
          </w:rPr>
          <w:t>5. Organi, pristojni za program</w:t>
        </w:r>
        <w:r w:rsidR="00E14BC1">
          <w:tab/>
        </w:r>
        <w:r w:rsidR="00E14BC1">
          <w:fldChar w:fldCharType="begin"/>
        </w:r>
        <w:r w:rsidR="00E14BC1">
          <w:instrText xml:space="preserve"> PAGEREF _Toc256000037 \h </w:instrText>
        </w:r>
        <w:r w:rsidR="00E14BC1">
          <w:fldChar w:fldCharType="separate"/>
        </w:r>
        <w:r w:rsidR="00E14BC1">
          <w:t>51</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38" w:history="1">
        <w:r w:rsidR="00A77B3E">
          <w:rPr>
            <w:rStyle w:val="Hiperpovezava"/>
          </w:rPr>
          <w:t>Tabela 10: Organi, pristojni za program</w:t>
        </w:r>
        <w:r w:rsidR="00E14BC1">
          <w:tab/>
        </w:r>
        <w:r w:rsidR="00E14BC1">
          <w:fldChar w:fldCharType="begin"/>
        </w:r>
        <w:r w:rsidR="00E14BC1">
          <w:instrText xml:space="preserve"> PAGEREF _Toc256000038 \h </w:instrText>
        </w:r>
        <w:r w:rsidR="00E14BC1">
          <w:fldChar w:fldCharType="separate"/>
        </w:r>
        <w:r w:rsidR="00E14BC1">
          <w:t>51</w:t>
        </w:r>
        <w:r w:rsidR="00E14BC1">
          <w:fldChar w:fldCharType="end"/>
        </w:r>
      </w:hyperlink>
    </w:p>
    <w:p w:rsidR="00645801" w:rsidRDefault="00DF1B13">
      <w:pPr>
        <w:pStyle w:val="Kazalovsebine1"/>
        <w:tabs>
          <w:tab w:val="right" w:leader="dot" w:pos="10240"/>
        </w:tabs>
        <w:rPr>
          <w:rFonts w:ascii="Calibri" w:hAnsi="Calibri"/>
          <w:noProof/>
          <w:sz w:val="22"/>
        </w:rPr>
      </w:pPr>
      <w:hyperlink w:anchor="_Toc256000039" w:history="1">
        <w:r w:rsidR="00A77B3E">
          <w:rPr>
            <w:rStyle w:val="Hiperpovezava"/>
          </w:rPr>
          <w:t>6. Partnerstvo</w:t>
        </w:r>
        <w:r w:rsidR="00E14BC1">
          <w:tab/>
        </w:r>
        <w:r w:rsidR="00E14BC1">
          <w:fldChar w:fldCharType="begin"/>
        </w:r>
        <w:r w:rsidR="00E14BC1">
          <w:instrText xml:space="preserve"> PAGEREF _Toc256000039 \h </w:instrText>
        </w:r>
        <w:r w:rsidR="00E14BC1">
          <w:fldChar w:fldCharType="separate"/>
        </w:r>
        <w:r w:rsidR="00E14BC1">
          <w:t>52</w:t>
        </w:r>
        <w:r w:rsidR="00E14BC1">
          <w:fldChar w:fldCharType="end"/>
        </w:r>
      </w:hyperlink>
    </w:p>
    <w:p w:rsidR="00645801" w:rsidRDefault="00DF1B13">
      <w:pPr>
        <w:pStyle w:val="Kazalovsebine1"/>
        <w:tabs>
          <w:tab w:val="right" w:leader="dot" w:pos="10240"/>
        </w:tabs>
        <w:rPr>
          <w:rFonts w:ascii="Calibri" w:hAnsi="Calibri"/>
          <w:noProof/>
          <w:sz w:val="22"/>
        </w:rPr>
      </w:pPr>
      <w:hyperlink w:anchor="_Toc256000040" w:history="1">
        <w:r w:rsidR="00A77B3E">
          <w:rPr>
            <w:rStyle w:val="Hiperpovezava"/>
          </w:rPr>
          <w:t>7. Komuniciranje in prepoznavnost</w:t>
        </w:r>
        <w:r w:rsidR="00E14BC1">
          <w:tab/>
        </w:r>
        <w:r w:rsidR="00E14BC1">
          <w:fldChar w:fldCharType="begin"/>
        </w:r>
        <w:r w:rsidR="00E14BC1">
          <w:instrText xml:space="preserve"> PAGEREF _Toc256000040 \h </w:instrText>
        </w:r>
        <w:r w:rsidR="00E14BC1">
          <w:fldChar w:fldCharType="separate"/>
        </w:r>
        <w:r w:rsidR="00E14BC1">
          <w:t>55</w:t>
        </w:r>
        <w:r w:rsidR="00E14BC1">
          <w:fldChar w:fldCharType="end"/>
        </w:r>
      </w:hyperlink>
    </w:p>
    <w:p w:rsidR="00645801" w:rsidRDefault="00DF1B13">
      <w:pPr>
        <w:pStyle w:val="Kazalovsebine1"/>
        <w:tabs>
          <w:tab w:val="right" w:leader="dot" w:pos="10240"/>
        </w:tabs>
        <w:rPr>
          <w:rFonts w:ascii="Calibri" w:hAnsi="Calibri"/>
          <w:noProof/>
          <w:sz w:val="22"/>
        </w:rPr>
      </w:pPr>
      <w:hyperlink w:anchor="_Toc256000041" w:history="1">
        <w:r w:rsidR="00A77B3E">
          <w:rPr>
            <w:rStyle w:val="Hiperpovezava"/>
          </w:rPr>
          <w:t>8. Uporaba stroškov na enoto, pavšalnih zneskov, pavšalnih stopenj in financiranja, ki ni povezano s stroški</w:t>
        </w:r>
        <w:r w:rsidR="00E14BC1">
          <w:tab/>
        </w:r>
        <w:r w:rsidR="00E14BC1">
          <w:fldChar w:fldCharType="begin"/>
        </w:r>
        <w:r w:rsidR="00E14BC1">
          <w:instrText xml:space="preserve"> PAGEREF _Toc256000041 \h </w:instrText>
        </w:r>
        <w:r w:rsidR="00E14BC1">
          <w:fldChar w:fldCharType="separate"/>
        </w:r>
        <w:r w:rsidR="00E14BC1">
          <w:t>58</w:t>
        </w:r>
        <w:r w:rsidR="00E14BC1">
          <w:fldChar w:fldCharType="end"/>
        </w:r>
      </w:hyperlink>
    </w:p>
    <w:p w:rsidR="00645801" w:rsidRDefault="00DF1B13">
      <w:pPr>
        <w:pStyle w:val="Kazalovsebine1"/>
        <w:tabs>
          <w:tab w:val="right" w:leader="dot" w:pos="10240"/>
        </w:tabs>
        <w:rPr>
          <w:rFonts w:ascii="Calibri" w:hAnsi="Calibri"/>
          <w:noProof/>
          <w:sz w:val="22"/>
        </w:rPr>
      </w:pPr>
      <w:hyperlink w:anchor="_Toc256000042" w:history="1">
        <w:r w:rsidR="00A77B3E">
          <w:rPr>
            <w:rStyle w:val="Hiperpovezava"/>
          </w:rPr>
          <w:t>Dodatek 1: Prispevek Unije na podlagi stroškov na enoto, pavšalnih zneskov in pavšalnih stopenj</w:t>
        </w:r>
        <w:r w:rsidR="00E14BC1">
          <w:tab/>
        </w:r>
        <w:r w:rsidR="00E14BC1">
          <w:fldChar w:fldCharType="begin"/>
        </w:r>
        <w:r w:rsidR="00E14BC1">
          <w:instrText xml:space="preserve"> PAGEREF _Toc256000042 \h </w:instrText>
        </w:r>
        <w:r w:rsidR="00E14BC1">
          <w:fldChar w:fldCharType="separate"/>
        </w:r>
        <w:r w:rsidR="00E14BC1">
          <w:t>59</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43" w:history="1">
        <w:r w:rsidR="00A77B3E">
          <w:rPr>
            <w:rStyle w:val="Hiperpovezava"/>
          </w:rPr>
          <w:t>A. Povzetek glavnih elementov</w:t>
        </w:r>
        <w:r w:rsidR="00E14BC1">
          <w:tab/>
        </w:r>
        <w:r w:rsidR="00E14BC1">
          <w:fldChar w:fldCharType="begin"/>
        </w:r>
        <w:r w:rsidR="00E14BC1">
          <w:instrText xml:space="preserve"> PAGEREF _Toc256000043 \h </w:instrText>
        </w:r>
        <w:r w:rsidR="00E14BC1">
          <w:fldChar w:fldCharType="separate"/>
        </w:r>
        <w:r w:rsidR="00E14BC1">
          <w:t>59</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44" w:history="1">
        <w:r w:rsidR="00A77B3E">
          <w:rPr>
            <w:rStyle w:val="Hiperpovezava"/>
          </w:rPr>
          <w:t>B. Podrobnosti glede na vrsto operacije</w:t>
        </w:r>
        <w:r w:rsidR="00E14BC1">
          <w:tab/>
        </w:r>
        <w:r w:rsidR="00E14BC1">
          <w:fldChar w:fldCharType="begin"/>
        </w:r>
        <w:r w:rsidR="00E14BC1">
          <w:instrText xml:space="preserve"> PAGEREF _Toc256000044 \h </w:instrText>
        </w:r>
        <w:r w:rsidR="00E14BC1">
          <w:fldChar w:fldCharType="separate"/>
        </w:r>
        <w:r w:rsidR="00E14BC1">
          <w:t>60</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45" w:history="1">
        <w:r w:rsidR="00A77B3E">
          <w:rPr>
            <w:rStyle w:val="Hiperpovezava"/>
          </w:rPr>
          <w:t>C. Izračun standardnih stroškov na enoto, pavšalnih zneskov in pavšalnih stopenj</w:t>
        </w:r>
        <w:r w:rsidR="00E14BC1">
          <w:tab/>
        </w:r>
        <w:r w:rsidR="00E14BC1">
          <w:fldChar w:fldCharType="begin"/>
        </w:r>
        <w:r w:rsidR="00E14BC1">
          <w:instrText xml:space="preserve"> PAGEREF _Toc256000045 \h </w:instrText>
        </w:r>
        <w:r w:rsidR="00E14BC1">
          <w:fldChar w:fldCharType="separate"/>
        </w:r>
        <w:r w:rsidR="00E14BC1">
          <w:t>61</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46" w:history="1">
        <w:r w:rsidR="00A77B3E">
          <w:rPr>
            <w:rStyle w:val="Hiperpovezava"/>
          </w:rPr>
          <w:t>1. Vir podatkov, uporabljenih za izračun standardnih stroškov na enoto, pavšalnih zneskov ali pavšalnih stopenj (kdo je predložil, zbral in evidentiral podatke; kje so podatki shranjeni; presečni datumi; potrjevanje itd.)</w:t>
        </w:r>
        <w:r w:rsidR="00E14BC1">
          <w:tab/>
        </w:r>
        <w:r w:rsidR="00E14BC1">
          <w:fldChar w:fldCharType="begin"/>
        </w:r>
        <w:r w:rsidR="00E14BC1">
          <w:instrText xml:space="preserve"> PAGEREF _Toc256000046 \h </w:instrText>
        </w:r>
        <w:r w:rsidR="00E14BC1">
          <w:fldChar w:fldCharType="separate"/>
        </w:r>
        <w:r w:rsidR="00E14BC1">
          <w:t>61</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47" w:history="1">
        <w:r w:rsidR="00A77B3E">
          <w:rPr>
            <w:rStyle w:val="Hiperpovezava"/>
          </w:rPr>
          <w:t>2. Navedite, zakaj sta predlagana metoda in izračun na podlagi člena 94(2) uredbe o skupnih določbah relevantna za vrsto operacije.</w:t>
        </w:r>
        <w:r w:rsidR="00E14BC1">
          <w:tab/>
        </w:r>
        <w:r w:rsidR="00E14BC1">
          <w:fldChar w:fldCharType="begin"/>
        </w:r>
        <w:r w:rsidR="00E14BC1">
          <w:instrText xml:space="preserve"> PAGEREF _Toc256000047 \h </w:instrText>
        </w:r>
        <w:r w:rsidR="00E14BC1">
          <w:fldChar w:fldCharType="separate"/>
        </w:r>
        <w:r w:rsidR="00E14BC1">
          <w:t>62</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48" w:history="1">
        <w:r w:rsidR="00A77B3E">
          <w:rPr>
            <w:rStyle w:val="Hiperpovezava"/>
          </w:rPr>
          <w:t>3. Navedite, kako so bili izračuni narejeni, vključno zlasti s predpostavkami v smislu kakovosti ali količin. Če je to relevantno, je treba uporabiti in na zahtevo predložiti statistične dokaze in referenčne vrednosti v obliki, ki jo lahko uporabi Evropska komisija.</w:t>
        </w:r>
        <w:r w:rsidR="00E14BC1">
          <w:tab/>
        </w:r>
        <w:r w:rsidR="00E14BC1">
          <w:fldChar w:fldCharType="begin"/>
        </w:r>
        <w:r w:rsidR="00E14BC1">
          <w:instrText xml:space="preserve"> PAGEREF _Toc256000048 \h </w:instrText>
        </w:r>
        <w:r w:rsidR="00E14BC1">
          <w:fldChar w:fldCharType="separate"/>
        </w:r>
        <w:r w:rsidR="00E14BC1">
          <w:t>63</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49" w:history="1">
        <w:r w:rsidR="00A77B3E">
          <w:rPr>
            <w:rStyle w:val="Hiperpovezava"/>
          </w:rPr>
          <w:t>4. Pojasnite, kako ste zagotovili, da so bili v izračun standardnih stroškov na enoto, pavšalnega zneska ali pavšalne stopnje vključeni le upravičeni izdatki.</w:t>
        </w:r>
        <w:r w:rsidR="00E14BC1">
          <w:tab/>
        </w:r>
        <w:r w:rsidR="00E14BC1">
          <w:fldChar w:fldCharType="begin"/>
        </w:r>
        <w:r w:rsidR="00E14BC1">
          <w:instrText xml:space="preserve"> PAGEREF _Toc256000049 \h </w:instrText>
        </w:r>
        <w:r w:rsidR="00E14BC1">
          <w:fldChar w:fldCharType="separate"/>
        </w:r>
        <w:r w:rsidR="00E14BC1">
          <w:t>64</w:t>
        </w:r>
        <w:r w:rsidR="00E14BC1">
          <w:fldChar w:fldCharType="end"/>
        </w:r>
      </w:hyperlink>
    </w:p>
    <w:p w:rsidR="00645801" w:rsidRDefault="00DF1B13">
      <w:pPr>
        <w:pStyle w:val="Kazalovsebine4"/>
        <w:tabs>
          <w:tab w:val="right" w:leader="dot" w:pos="10240"/>
        </w:tabs>
        <w:rPr>
          <w:rFonts w:ascii="Calibri" w:hAnsi="Calibri"/>
          <w:noProof/>
          <w:sz w:val="22"/>
        </w:rPr>
      </w:pPr>
      <w:hyperlink w:anchor="_Toc256000050" w:history="1">
        <w:r w:rsidR="00A77B3E">
          <w:rPr>
            <w:rStyle w:val="Hiperpovezava"/>
          </w:rPr>
          <w:t>5. Ocena revizijskega organa v zvezi z metodologijo za izračun in zneski ter ureditvijo za zagotovitev potrjevanja, kakovosti, zbiranja in shranjevanja podatkov.</w:t>
        </w:r>
        <w:r w:rsidR="00E14BC1">
          <w:tab/>
        </w:r>
        <w:r w:rsidR="00E14BC1">
          <w:fldChar w:fldCharType="begin"/>
        </w:r>
        <w:r w:rsidR="00E14BC1">
          <w:instrText xml:space="preserve"> PAGEREF _Toc256000050 \h </w:instrText>
        </w:r>
        <w:r w:rsidR="00E14BC1">
          <w:fldChar w:fldCharType="separate"/>
        </w:r>
        <w:r w:rsidR="00E14BC1">
          <w:t>65</w:t>
        </w:r>
        <w:r w:rsidR="00E14BC1">
          <w:fldChar w:fldCharType="end"/>
        </w:r>
      </w:hyperlink>
    </w:p>
    <w:p w:rsidR="00645801" w:rsidRDefault="00DF1B13">
      <w:pPr>
        <w:pStyle w:val="Kazalovsebine1"/>
        <w:tabs>
          <w:tab w:val="right" w:leader="dot" w:pos="10240"/>
        </w:tabs>
        <w:rPr>
          <w:rFonts w:ascii="Calibri" w:hAnsi="Calibri"/>
          <w:noProof/>
          <w:sz w:val="22"/>
        </w:rPr>
      </w:pPr>
      <w:hyperlink w:anchor="_Toc256000051" w:history="1">
        <w:r w:rsidR="00A77B3E">
          <w:rPr>
            <w:rStyle w:val="Hiperpovezava"/>
          </w:rPr>
          <w:t>Dodatek 2: Prispevek Unije, temelječ na financiranju, ki ni povezano s stroški</w:t>
        </w:r>
        <w:r w:rsidR="00E14BC1">
          <w:tab/>
        </w:r>
        <w:r w:rsidR="00E14BC1">
          <w:fldChar w:fldCharType="begin"/>
        </w:r>
        <w:r w:rsidR="00E14BC1">
          <w:instrText xml:space="preserve"> PAGEREF _Toc256000051 \h </w:instrText>
        </w:r>
        <w:r w:rsidR="00E14BC1">
          <w:fldChar w:fldCharType="separate"/>
        </w:r>
        <w:r w:rsidR="00E14BC1">
          <w:t>66</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52" w:history="1">
        <w:r w:rsidR="00A77B3E">
          <w:rPr>
            <w:rStyle w:val="Hiperpovezava"/>
          </w:rPr>
          <w:t>A. Povzetek glavnih elementov</w:t>
        </w:r>
        <w:r w:rsidR="00E14BC1">
          <w:tab/>
        </w:r>
        <w:r w:rsidR="00E14BC1">
          <w:fldChar w:fldCharType="begin"/>
        </w:r>
        <w:r w:rsidR="00E14BC1">
          <w:instrText xml:space="preserve"> PAGEREF _Toc256000052 \h </w:instrText>
        </w:r>
        <w:r w:rsidR="00E14BC1">
          <w:fldChar w:fldCharType="separate"/>
        </w:r>
        <w:r w:rsidR="00E14BC1">
          <w:t>66</w:t>
        </w:r>
        <w:r w:rsidR="00E14BC1">
          <w:fldChar w:fldCharType="end"/>
        </w:r>
      </w:hyperlink>
    </w:p>
    <w:p w:rsidR="00645801" w:rsidRDefault="00DF1B13">
      <w:pPr>
        <w:pStyle w:val="Kazalovsebine2"/>
        <w:tabs>
          <w:tab w:val="right" w:leader="dot" w:pos="10240"/>
        </w:tabs>
        <w:rPr>
          <w:rFonts w:ascii="Calibri" w:hAnsi="Calibri"/>
          <w:noProof/>
          <w:sz w:val="22"/>
        </w:rPr>
      </w:pPr>
      <w:hyperlink w:anchor="_Toc256000053" w:history="1">
        <w:r w:rsidR="00A77B3E">
          <w:rPr>
            <w:rStyle w:val="Hiperpovezava"/>
          </w:rPr>
          <w:t>B. Podrobnosti glede na vrsto operacije</w:t>
        </w:r>
        <w:r w:rsidR="00E14BC1">
          <w:tab/>
        </w:r>
        <w:r w:rsidR="00E14BC1">
          <w:fldChar w:fldCharType="begin"/>
        </w:r>
        <w:r w:rsidR="00E14BC1">
          <w:instrText xml:space="preserve"> PAGEREF _Toc256000053 \h </w:instrText>
        </w:r>
        <w:r w:rsidR="00E14BC1">
          <w:fldChar w:fldCharType="separate"/>
        </w:r>
        <w:r w:rsidR="00E14BC1">
          <w:t>67</w:t>
        </w:r>
        <w:r w:rsidR="00E14BC1">
          <w:fldChar w:fldCharType="end"/>
        </w:r>
      </w:hyperlink>
    </w:p>
    <w:p w:rsidR="00645801" w:rsidRDefault="00DF1B13">
      <w:pPr>
        <w:pStyle w:val="Kazalovsebine1"/>
        <w:tabs>
          <w:tab w:val="right" w:leader="dot" w:pos="10240"/>
        </w:tabs>
        <w:rPr>
          <w:rFonts w:ascii="Calibri" w:hAnsi="Calibri"/>
          <w:noProof/>
          <w:sz w:val="22"/>
        </w:rPr>
      </w:pPr>
      <w:hyperlink w:anchor="_Toc256000054" w:history="1">
        <w:r w:rsidR="00A77B3E">
          <w:rPr>
            <w:rStyle w:val="Hiperpovezava"/>
          </w:rPr>
          <w:t>DOCUMENTS</w:t>
        </w:r>
        <w:r w:rsidR="00E14BC1">
          <w:tab/>
        </w:r>
        <w:r w:rsidR="00E14BC1">
          <w:fldChar w:fldCharType="begin"/>
        </w:r>
        <w:r w:rsidR="00E14BC1">
          <w:instrText xml:space="preserve"> PAGEREF _Toc256000054 \h </w:instrText>
        </w:r>
        <w:r w:rsidR="00E14BC1">
          <w:fldChar w:fldCharType="separate"/>
        </w:r>
        <w:r w:rsidR="00E14BC1">
          <w:t>68</w:t>
        </w:r>
        <w:r w:rsidR="00E14BC1">
          <w:fldChar w:fldCharType="end"/>
        </w:r>
      </w:hyperlink>
    </w:p>
    <w:p w:rsidR="00A77B3E" w:rsidRPr="003511C4" w:rsidRDefault="00E14BC1">
      <w:pPr>
        <w:pStyle w:val="Naslov1"/>
        <w:rPr>
          <w:rFonts w:ascii="Times New Roman" w:hAnsi="Times New Roman" w:cs="Times New Roman"/>
          <w:b w:val="0"/>
          <w:color w:val="000000"/>
          <w:sz w:val="24"/>
          <w:lang w:val="it-IT"/>
        </w:rPr>
      </w:pPr>
      <w:r>
        <w:rPr>
          <w:rFonts w:ascii="Times New Roman" w:hAnsi="Times New Roman" w:cs="Times New Roman"/>
          <w:b w:val="0"/>
          <w:color w:val="000000"/>
          <w:sz w:val="24"/>
        </w:rPr>
        <w:fldChar w:fldCharType="end"/>
      </w:r>
      <w:r w:rsidRPr="003511C4">
        <w:rPr>
          <w:rFonts w:ascii="Times New Roman" w:hAnsi="Times New Roman" w:cs="Times New Roman"/>
          <w:b w:val="0"/>
          <w:color w:val="000000"/>
          <w:sz w:val="24"/>
          <w:lang w:val="it-IT"/>
        </w:rPr>
        <w:br w:type="page"/>
      </w:r>
      <w:r w:rsidRPr="003511C4">
        <w:rPr>
          <w:rFonts w:ascii="Times New Roman" w:hAnsi="Times New Roman" w:cs="Times New Roman"/>
          <w:b w:val="0"/>
          <w:vanish/>
          <w:color w:val="000000"/>
          <w:sz w:val="24"/>
          <w:lang w:val="it-IT"/>
        </w:rPr>
        <w:lastRenderedPageBreak/>
        <w:t>[notranslate]</w:t>
      </w:r>
      <w:bookmarkStart w:id="1" w:name="_Toc256000000"/>
      <w:r w:rsidRPr="003511C4">
        <w:rPr>
          <w:rFonts w:ascii="Times New Roman" w:hAnsi="Times New Roman" w:cs="Times New Roman"/>
          <w:b w:val="0"/>
          <w:color w:val="000000"/>
          <w:sz w:val="24"/>
          <w:lang w:val="it-IT"/>
        </w:rPr>
        <w:t>1. Strategija programa: glavni izzivi in odzivi politik</w:t>
      </w:r>
      <w:bookmarkEnd w:id="1"/>
    </w:p>
    <w:p w:rsidR="00A77B3E" w:rsidRDefault="00E14BC1">
      <w:pPr>
        <w:rPr>
          <w:color w:val="000000"/>
          <w:sz w:val="16"/>
        </w:rPr>
      </w:pPr>
      <w:r>
        <w:rPr>
          <w:vanish/>
          <w:color w:val="000000"/>
        </w:rPr>
        <w:t>[/notranslate][notranslate]</w:t>
      </w:r>
      <w:r>
        <w:rPr>
          <w:color w:val="000000"/>
        </w:rPr>
        <w:t>Sklic: člen 22(3)(a)(iii), (iv), (v) in (ix) Uredbe (EU) 2021/1060 (uredba o skupnih določbah)</w:t>
      </w:r>
      <w:r>
        <w:rPr>
          <w:vanish/>
          <w:color w:val="000000"/>
        </w:rPr>
        <w:t>[/notranslate]</w:t>
      </w:r>
    </w:p>
    <w:p w:rsidR="00A77B3E" w:rsidRDefault="00A77B3E">
      <w:pPr>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45801">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rsidR="00A77B3E" w:rsidRDefault="00A77B3E">
            <w:pPr>
              <w:rPr>
                <w:color w:val="000000"/>
                <w:sz w:val="0"/>
              </w:rPr>
            </w:pPr>
          </w:p>
          <w:p w:rsidR="00645801" w:rsidRDefault="00E14BC1">
            <w:pPr>
              <w:spacing w:after="240"/>
            </w:pPr>
            <w:r>
              <w:t>Evropska unija (EU) je sprejela nove ukrepe za okrepitev notranje varnosti, boljšo zaščito zunanjih meja in upravljanje migracijskih tokov. Pomemben ukrep je Uredba EU 2019/818 o vzpostavitvi okvira za interoperabilnost informacijskih sistemov EU na področju policijskega in pravosodnega sodelovanja, azila in migracij ter spremembi Uredb (EU) 2018/1726, 2018/1862 in 2019/816.</w:t>
            </w:r>
          </w:p>
          <w:p w:rsidR="00645801" w:rsidRDefault="00645801">
            <w:pPr>
              <w:spacing w:before="240" w:after="240"/>
            </w:pPr>
          </w:p>
          <w:p w:rsidR="00645801" w:rsidRDefault="00E14BC1">
            <w:pPr>
              <w:spacing w:before="240" w:after="240"/>
            </w:pPr>
            <w:r>
              <w:t>Cilj novih aktov je tudi vezan na interoperabilnost s sistemi EES, ETIAS, ECRIS in nadgradnjo obstoječih sistemov - SIS, EURODAC, VIS za izboljšanje učinkovitega pretoka informacij med državami članicami (DČ) in povečan nadzor meja, migracij, obravnave vlog za mednarodno zaščito in nudenje večje podpore DČ v boju proti kriminalu in terorizmu (fin. iz BMVI).</w:t>
            </w:r>
          </w:p>
          <w:p w:rsidR="00645801" w:rsidRDefault="00645801">
            <w:pPr>
              <w:spacing w:before="240" w:after="240"/>
            </w:pPr>
          </w:p>
          <w:p w:rsidR="00645801" w:rsidRDefault="00E14BC1">
            <w:pPr>
              <w:spacing w:before="240" w:after="240"/>
            </w:pPr>
            <w:r>
              <w:t>Glede na geostrateško lego Slovenije (SI) grožnje čezmejnega kriminala izvirajo iz Zahodnega Balkana (ZB), vezano na promet s prepovedanimi drogami, strelnim orožjem in ponarejenim blagom, tihotapljenje ljudi, trgovino z ljudmi in čezmejno kriminaliteto. Za odkrivanje in preiskovanje tovrstnih kaznivih dejanj (KD) SI policija uporablja prikrite preiskovalne ukrepe in oblike mednarodnega policijskega sodelovanja. SI je implementirala potrebna orodja za izmenjavo informacij znotraj EU (Prüm, Švedska iniciativa, uradniki za zvezo, PCC SEE); potrebno je še nadgrajevati, razvijati, krepiti in olajšati proces zbiranja, obdelave in izmenjave informacij in podatkov s tujimi varnostnimi in obveščevalnimi službami. Uporablja se operativna analitična podpora, ki jo zagotavlja EUROPOL.</w:t>
            </w:r>
          </w:p>
          <w:p w:rsidR="00645801" w:rsidRDefault="00645801">
            <w:pPr>
              <w:spacing w:before="240" w:after="240"/>
            </w:pPr>
          </w:p>
          <w:p w:rsidR="00645801" w:rsidRPr="003511C4" w:rsidRDefault="00E14BC1">
            <w:pPr>
              <w:spacing w:before="240" w:after="240"/>
              <w:rPr>
                <w:lang w:val="it-IT"/>
              </w:rPr>
            </w:pPr>
            <w:r>
              <w:t xml:space="preserve">Izzivi in vrzeli so povezani s pojavi specifičnih kriminalnih dejanj. Preiskovanje kibernetskega kriminala in računalniška forenzika sta izziv za policijo, ob hitrem razvoju informacijske tehnologije. </w:t>
            </w:r>
            <w:r w:rsidRPr="003511C4">
              <w:rPr>
                <w:lang w:val="it-IT"/>
              </w:rPr>
              <w:t>SI nima sistema za obveščanje in izmenjavo informacij o incidentih in napadih na IT sistem. Glede na obstoj terorizma, je bila v 2019 sprejeta Nacionalna strategija za boj proti terorizmu, je usklajena s cilji strategije EU za boj proti terorizmu in bo podlaga za izvajanje aktivnosti v 2021-2027.</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V prejšnji perspektivi je SI vzpostavila delovanje nacionalnega sistema za obdelavo podatkov o letalskih potnikih (PNR). S financiranjem prikritih preiskovalnih ukrepov se je okrepila operativna sposobnost policije pri odkrivanju in preiskovanju hudih, organiziranih oblik čezmejne kriminalitete, v okviru sodelovanja z DČ EU in EUROPOL. Projekt reintegracije žrtev trgovine z ljudmi je primer dobre prakse sodelovanja policije in nevladnih organizacij.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Cilj ostaja podpora identifikaciji in zajezitvi delovanja organiziranih kriminalnih združb na balkanski poti ter krepitev sodelovanja in izmenjave informacij z EUROPOL, policijami DČ in tretjih držav (predvsem iz ZB). Cilj SI je učinkovit pregon gospodarske kriminalitete in korupcije, kar terja okrepitev sodelovanja nacionalnih organov z institucijami, agencijami EU ter boljšo usposobljenost preiskovalcev. Za odkrivanje in preiskovanje KD kibernetskega kriminala bo okrepljeno sodelovanje z drugimi vladnimi in nevladnimi organizacijami ter Evr. centrom za kibernetski kriminal (EC3). V boju proti terorizmu bo poudarek na odkrivanju in preprečevanju radikalizacije ter novačenja (projekt RAN). Spolne zlorabe otrok na spletu se obravnava celovito, z vidika preiskave, pregona in podpore žrtvam.</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lastRenderedPageBreak/>
              <w:t>V 2021-2027 je za povezljivost SI, učinkovit boj in preprečevanje kriminala potrebno več aktivnosti na nacionalni ravni. Te so umeščene v</w:t>
            </w:r>
            <w:r w:rsidRPr="003511C4">
              <w:rPr>
                <w:b/>
                <w:bCs/>
                <w:lang w:val="it-IT"/>
              </w:rPr>
              <w:t xml:space="preserve"> SO1</w:t>
            </w:r>
            <w:r w:rsidRPr="003511C4">
              <w:rPr>
                <w:lang w:val="it-IT"/>
              </w:rPr>
              <w:t>.</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Povečana bo zmogljivost komunikacijskih povezav z nadgradnjo širokopasovnega omrežja, kriptografske zaščite in posodobitvijo kapacitet varnega govornega omrežja policije, k čemur bo prispeval ISF.</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Kot v ISF 2014-2020 bo nadalje </w:t>
            </w:r>
            <w:r w:rsidRPr="003511C4">
              <w:rPr>
                <w:b/>
                <w:bCs/>
                <w:lang w:val="it-IT"/>
              </w:rPr>
              <w:t>razvit in vzdrževan nacionalni PNR sistem</w:t>
            </w:r>
            <w:r w:rsidRPr="003511C4">
              <w:rPr>
                <w:lang w:val="it-IT"/>
              </w:rPr>
              <w:t xml:space="preserve">, ki je učinkovito orodje za boj proti najhujšim mednarodnim virom ogrožanja varnosti in omogoča usmerjeno proaktivno delovanje organov kazenskega pregona potencialnih storilcev hujših KD, tudi terorizma. Direktiva 2016/681 je bila v SI prenesena z dopolnitvami Zakona o nalogah in pooblastilih policije in Zakona o letalstvu ter z novim Zakonom o varstvu osebnih podatkov. S projektom PNR je vzpostavljena in usposobljena nacionalna PNR enota, ki je bila iz ISF 2014-2020 še tehnično opremljena. Izziv v 2021-2027 bo vzdrževanje, nadgradnja in vzporedna vzpostavitev nove informacijske infrastrukture z novimi programskimi funkcionalnostmi, za interoperabilnost z drugimi IT sistemi EU.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Pomembna sta </w:t>
            </w:r>
            <w:r w:rsidRPr="003511C4">
              <w:rPr>
                <w:b/>
                <w:bCs/>
                <w:lang w:val="it-IT"/>
              </w:rPr>
              <w:t>nadaljnji razvoj in nadgradnja sistema Prümske izmenjave podatkov</w:t>
            </w:r>
            <w:r w:rsidRPr="003511C4">
              <w:rPr>
                <w:lang w:val="it-IT"/>
              </w:rPr>
              <w:t xml:space="preserve">, v skladu z novo uredbo PRÜM (druga generacija). Vzpostavljen bo sistem PRÜM za izmenjavo podatkov z ZB, po Sporazumu med pogodbenicami Konvencije o policijskem sodelovanju v JV Evropi o avtomatizirani izmenjavi DNK, daktiloskopskih podatkov in podatkov o registraciji vozil; in izvedbenim sporazumom (Dunaj, 13.9.2018), oba podpisana s strani sodelujočih držav, razen SI. Vlada in Državni zbor SI sta odobrila pristop k sporazumu, ko bo spor med štirimi DČ EU in Komisijo rešen, takrat se bodo tudi izvedle aktivnosti. Potrebno je tudi </w:t>
            </w:r>
            <w:r w:rsidRPr="003511C4">
              <w:rPr>
                <w:b/>
                <w:bCs/>
                <w:lang w:val="it-IT"/>
              </w:rPr>
              <w:t>povečanje nacionalnih zmogljivosti za zbiranje, analizo in izmenjavo podatkov DNK,</w:t>
            </w:r>
            <w:r w:rsidRPr="003511C4">
              <w:rPr>
                <w:lang w:val="it-IT"/>
              </w:rPr>
              <w:t xml:space="preserve"> izboljšanje kapacitet za delo z evidencami DNK, odpravo zaostankov v analizi sledi in pri poročanju o opravljenih analizah.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Pri forenziki je potrebna </w:t>
            </w:r>
            <w:r w:rsidRPr="003511C4">
              <w:rPr>
                <w:b/>
                <w:bCs/>
                <w:lang w:val="it-IT"/>
              </w:rPr>
              <w:t xml:space="preserve">krepitev zmogljivosti za identifikacijo tarčnih analitov za izboljšano podporo operativnemu delu in izboljšano mednarodno sodelovanje. </w:t>
            </w:r>
            <w:r w:rsidRPr="003511C4">
              <w:rPr>
                <w:lang w:val="it-IT"/>
              </w:rPr>
              <w:t>Za kemijske identifikacije zaseženih novih psihoaktivnih substanc je potrebna krepitev forenzičnih zmogljivosti Nacionalnega forenzičnega laboratorija z razvojem podatkovnih zbirk in metod za kemijske preiskave vzorcev in izmenjavo kredibilnih informacij za sodelovanje z deležniki.</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Sl se sooča z razsežnostmi </w:t>
            </w:r>
            <w:r w:rsidRPr="003511C4">
              <w:rPr>
                <w:b/>
                <w:bCs/>
                <w:lang w:val="it-IT"/>
              </w:rPr>
              <w:t>internetne spolne zlorabe otrok</w:t>
            </w:r>
            <w:r w:rsidRPr="003511C4">
              <w:rPr>
                <w:lang w:val="it-IT"/>
              </w:rPr>
              <w:t xml:space="preserve">, ki je tudi naloga EMPACT, za kar je nujno </w:t>
            </w:r>
            <w:r w:rsidRPr="003511C4">
              <w:rPr>
                <w:b/>
                <w:bCs/>
                <w:lang w:val="it-IT"/>
              </w:rPr>
              <w:t>mednarodno sodelovanje in izmenjava podatkov</w:t>
            </w:r>
            <w:r w:rsidRPr="003511C4">
              <w:rPr>
                <w:lang w:val="it-IT"/>
              </w:rPr>
              <w:t xml:space="preserve">. Statistični podatki podpirajo vzpostavitev slovenske evidence gradiv spolnega izkoriščanja mlad. oseb (krajše NCSE DB). Podatki o tovrstnih KD (v l. 2016 - 106, v 2017 - 189, v 2018 - 141, v 2019 - 134, v 2020 -150) kažejo stalni porast. Predvidena je </w:t>
            </w:r>
            <w:r w:rsidRPr="003511C4">
              <w:rPr>
                <w:b/>
                <w:bCs/>
                <w:lang w:val="it-IT"/>
              </w:rPr>
              <w:t xml:space="preserve">vzpostavitev NCSE DB </w:t>
            </w:r>
            <w:r w:rsidRPr="003511C4">
              <w:rPr>
                <w:lang w:val="it-IT"/>
              </w:rPr>
              <w:t>za izmenjavo podatkov z drugimi DČ in mrežami ter sodelovanje v EUROPOL TWINS. NCSE DB bo SI omogočal izvedbo VID procesa (</w:t>
            </w:r>
            <w:r w:rsidRPr="003511C4">
              <w:rPr>
                <w:i/>
                <w:iCs/>
                <w:lang w:val="it-IT"/>
              </w:rPr>
              <w:t>Victim Identification Process</w:t>
            </w:r>
            <w:r w:rsidRPr="003511C4">
              <w:rPr>
                <w:lang w:val="it-IT"/>
              </w:rPr>
              <w:t>).</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Za </w:t>
            </w:r>
            <w:r w:rsidRPr="003511C4">
              <w:rPr>
                <w:b/>
                <w:bCs/>
                <w:lang w:val="it-IT"/>
              </w:rPr>
              <w:t>ISF specifični cilj 2 (SO2)</w:t>
            </w:r>
            <w:r w:rsidRPr="003511C4">
              <w:rPr>
                <w:lang w:val="it-IT"/>
              </w:rPr>
              <w:t xml:space="preserve"> je v ospredju področje hude in organizirane kriminalitete, zaradi geografskega položaja z izpostavljenostjo vplivom balkanske poti. Analize EUROPOL opredeljujejo ZB kot večje kriminalno žarišče za trgovino z nezakonitim blagom, ustvarjanje novih trgov in možnost </w:t>
            </w:r>
            <w:r w:rsidRPr="003511C4">
              <w:rPr>
                <w:lang w:val="it-IT"/>
              </w:rPr>
              <w:lastRenderedPageBreak/>
              <w:t xml:space="preserve">kriminalne dejavnosti, SI pa kot tranzitno območje za vstop v EU. Čezmejne varnostne grožnje, povezane z organiziranim kriminalom (OK), so tihotapstvo prepovedanih drog, trgovina z ljudmi, nezakonite migracije (tihotapljenje), nezakonita trgovina z odpadki, orožjem, korupcija, pranje denarja ter zlorabe sodobne IKT. </w:t>
            </w:r>
          </w:p>
          <w:p w:rsidR="00645801" w:rsidRPr="003511C4" w:rsidRDefault="00645801">
            <w:pPr>
              <w:spacing w:before="240" w:after="240"/>
              <w:rPr>
                <w:lang w:val="it-IT"/>
              </w:rPr>
            </w:pPr>
          </w:p>
          <w:p w:rsidR="00645801" w:rsidRDefault="00E14BC1">
            <w:pPr>
              <w:spacing w:before="240" w:after="240"/>
            </w:pPr>
            <w:r w:rsidRPr="003511C4">
              <w:rPr>
                <w:lang w:val="it-IT"/>
              </w:rPr>
              <w:t xml:space="preserve">SI bo nadaljevala sodelovanje v EMPACT, zagotavljala dobro usklajevanje na nacionalni ravni s podporo SI NEC. </w:t>
            </w:r>
            <w:r>
              <w:t>Načrtovanje in delovanje bo predmet usklajevanja s koordinatorji EMPACT (NEC).</w:t>
            </w:r>
          </w:p>
          <w:p w:rsidR="00645801" w:rsidRDefault="00645801">
            <w:pPr>
              <w:spacing w:before="240" w:after="240"/>
            </w:pPr>
          </w:p>
          <w:p w:rsidR="00645801" w:rsidRPr="003511C4" w:rsidRDefault="00E14BC1">
            <w:pPr>
              <w:spacing w:before="240" w:after="240"/>
              <w:rPr>
                <w:lang w:val="it-IT"/>
              </w:rPr>
            </w:pPr>
            <w:r w:rsidRPr="003511C4">
              <w:rPr>
                <w:lang w:val="it-IT"/>
              </w:rPr>
              <w:t>Na nezakonite migracije po balkanski poti vplivajo organizirane kriminalne združbe, ki tihotapijo migrante v SI in EU. V okviru sodelovanja z državami ZB, DČ EU in EUROPOL bo Sl želela zagotoviti sinergijo in učinkovitost pri odkrivanju in preprečevanju tihotapljenja v okviru prednostne naloge EMPACT.</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SI si bo prizadevala vzpostaviti</w:t>
            </w:r>
            <w:r w:rsidRPr="003511C4">
              <w:rPr>
                <w:b/>
                <w:bCs/>
                <w:lang w:val="it-IT"/>
              </w:rPr>
              <w:t xml:space="preserve"> skupne preiskovalne skupine</w:t>
            </w:r>
            <w:r w:rsidRPr="003511C4">
              <w:rPr>
                <w:lang w:val="it-IT"/>
              </w:rPr>
              <w:t xml:space="preserve"> </w:t>
            </w:r>
            <w:r w:rsidRPr="003511C4">
              <w:rPr>
                <w:b/>
                <w:bCs/>
                <w:lang w:val="it-IT"/>
              </w:rPr>
              <w:t>(JIT)</w:t>
            </w:r>
            <w:r w:rsidRPr="003511C4">
              <w:rPr>
                <w:lang w:val="it-IT"/>
              </w:rPr>
              <w:t xml:space="preserve"> ter izvajati več skupnih čezmejnih operacij, tudi s prikritimi preiskovalnimi ukrepi, za identificiranje in omejitev nezakonite dejavnosti hudodelskih družb. Letno povprečno št. skupnih čezmejnih operacij je 47 (v l. 2018 - 38, v 2019 - 58, v 2020 -46), povprečno št. JIT pa 6 (v l. 2018 - 4, v 2019 - 8, v 2020 - 6).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Resolucija o strategiji nacionalne varnosti RS kot odzivanje na hude in organizirane oblike kriminala navaja pomen intenzivnega operativnega mednarodnega policijskega sodelovanja in stalne izmenjave kriminalistično-obveščevalnih informacij in podatkov s tujimi varnostnimi in obveščevalnimi službami, Europol, Eurojust, Interpol ter drugimi medn. policijsko-varnostnimi organizacijami. SI bo okrepila operativne zmogljivosti za izvajanje kriminalističnoobveščevalne dejavnosti in prikritih preiskovalnih ukrepov ter uveljavila nove metode, taktike in tehnike za preprečevanje, odkrivanje in preiskovanje hudega in organiziranega kriminala v skladu z EU Strategijo za boj proti organizirani kriminaliteti 2021-2025 ter EU SOCTA 2021.</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Usmeritev bo v področje </w:t>
            </w:r>
            <w:r w:rsidRPr="003511C4">
              <w:rPr>
                <w:b/>
                <w:bCs/>
                <w:lang w:val="it-IT"/>
              </w:rPr>
              <w:t>prikritih preiskovalnih ukrepov</w:t>
            </w:r>
            <w:r w:rsidRPr="003511C4">
              <w:rPr>
                <w:lang w:val="it-IT"/>
              </w:rPr>
              <w:t>, nujnih pri odkrivanju in preiskovanju oblik čezmejne kriminalitete. Pričakuje se več izvajanja tajnih opazovanj na podlagi evropskih preiskovalnih nalogov. Potrebna bo materialno tehnična in kadrovska okrepitev nacionalnega oddelka za tajno opazovanje.</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Pomembna je sposobnost odziva posamezne DČ na organizirani kriminal in terorizem, ki vključuje </w:t>
            </w:r>
            <w:r w:rsidRPr="003511C4">
              <w:rPr>
                <w:b/>
                <w:bCs/>
                <w:lang w:val="it-IT"/>
              </w:rPr>
              <w:t>sredstva za množično uničevanje</w:t>
            </w:r>
            <w:r w:rsidRPr="003511C4">
              <w:rPr>
                <w:lang w:val="it-IT"/>
              </w:rPr>
              <w:t>. Mreža EEODN (European Explosive Ordnance Disposal Network) je z EUROPOL dvignila stopnjo zavedanja nove grožnje aktivnosti s kemičnimi, biološkimi agensi in radioaktivnimi snovmi, zato bo SI usmerjena v zmogljivosti policije pri odzivanju na njih.</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Ključna področja za novo obdobje (SO2): okrepljeno operativno čezmejno sodelovanje s prikritimi preiskovalnimi ukrepi, operativno sodelovanje z DČ EU in ZB ter specializiranih služb ob terorističnih grožnjah. Iz SI proračuna se bodo financirali prikriti preiskovalni ukrepi brez čezmejne in EU dimenzije in kadrovska okrepitev enote za tajno opazovanje. </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Sl sodi med deset najvarnejših držav na svetu (objava Globalnega mirovnega indeksa). Nacionalno varnost ogrožajo gospodarska, ekološka, kibernetska, čezmejna kriminaliteta, idr. V okviru </w:t>
            </w:r>
            <w:r w:rsidRPr="003511C4">
              <w:rPr>
                <w:b/>
                <w:bCs/>
                <w:lang w:val="it-IT"/>
              </w:rPr>
              <w:t xml:space="preserve">ISF </w:t>
            </w:r>
            <w:r w:rsidRPr="003511C4">
              <w:rPr>
                <w:lang w:val="it-IT"/>
              </w:rPr>
              <w:t xml:space="preserve">2021-2027, </w:t>
            </w:r>
            <w:r w:rsidRPr="003511C4">
              <w:rPr>
                <w:b/>
                <w:bCs/>
                <w:lang w:val="it-IT"/>
              </w:rPr>
              <w:t>specifičnega cilja SO3</w:t>
            </w:r>
            <w:r w:rsidRPr="003511C4">
              <w:rPr>
                <w:lang w:val="it-IT"/>
              </w:rPr>
              <w:t xml:space="preserve"> bo SI izvajala aktivnosti za boj proti temu kriminalu.</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V SI je v 2016-2020 zaradi </w:t>
            </w:r>
            <w:r w:rsidRPr="003511C4">
              <w:rPr>
                <w:b/>
                <w:bCs/>
                <w:lang w:val="it-IT"/>
              </w:rPr>
              <w:t>gospodarske kriminalitete</w:t>
            </w:r>
            <w:r w:rsidRPr="003511C4">
              <w:rPr>
                <w:lang w:val="it-IT"/>
              </w:rPr>
              <w:t xml:space="preserve"> škoda znašala 1.975,8 MIO EUR (82% zaznane škode od kriminalitete). Preiskovanje teh KD ostaja prioriteta SI policije skladno z Resolucijo o nacionalnem programu preprečevanja in zatiranja kriminalitete za obdobje 2019–2023 ter Srednjeročnim načrtom razvoja in dela policije za 2018–2022. Potrebno bo zagotoviti usposobljenost preiskovalcev in dostop do baz podatkov o gospodarskih subjektih. V ciklu EMPACT 2022-2025 bo Sl sodelovala v pred. nalogi </w:t>
            </w:r>
            <w:r w:rsidRPr="003511C4">
              <w:rPr>
                <w:i/>
                <w:iCs/>
                <w:lang w:val="it-IT"/>
              </w:rPr>
              <w:t>Goljufije, gospodarska in finančna KD</w:t>
            </w:r>
            <w:r w:rsidRPr="003511C4">
              <w:rPr>
                <w:lang w:val="it-IT"/>
              </w:rPr>
              <w:t>, v nalogah: spletne goljufije, goljufije na področju trošarin, goljufije znotraj Skupnosti z neobstoječim trgovcem (DDV), pridobivanje finančnih sredstev s KD, pranje denarja in odvzem premoženjske koristi.</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Ekološka kriminaliteta</w:t>
            </w:r>
            <w:r w:rsidRPr="003511C4">
              <w:rPr>
                <w:lang w:val="it-IT"/>
              </w:rPr>
              <w:t xml:space="preserve"> je grožnja za okolje in družbo tudi v SI. V okviru Delovne skupine za splošne zadeve Sveta EU je bila 2018 v Sl izvedena evalvacija </w:t>
            </w:r>
            <w:r w:rsidRPr="003511C4">
              <w:rPr>
                <w:i/>
                <w:iCs/>
                <w:lang w:val="it-IT"/>
              </w:rPr>
              <w:t>Praktično izvajanje in delovanje evr. politik za preprečevanje in boj proti ekološki kriminaliteti</w:t>
            </w:r>
            <w:r w:rsidRPr="003511C4">
              <w:rPr>
                <w:lang w:val="it-IT"/>
              </w:rPr>
              <w:t xml:space="preserve"> in podanih 20 priporočil. ISF bo pripomogel k ustanovitvi nacionalne enote, uvedbi specializacije, usposabljanju in pridobitvi ustrezne opreme policije za učinkovito odkrivanje in preiskovanje nezakonite čezmejne trgovine z odpadki in ekološke kriminalitete. SI bo sodelovala v okviru pred. naloge EMPACT </w:t>
            </w:r>
            <w:r w:rsidRPr="003511C4">
              <w:rPr>
                <w:i/>
                <w:iCs/>
                <w:lang w:val="it-IT"/>
              </w:rPr>
              <w:t>Okoljska kriminaliteta</w:t>
            </w:r>
            <w:r w:rsidRPr="003511C4">
              <w:rPr>
                <w:lang w:val="it-IT"/>
              </w:rPr>
              <w:t>.</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Hiter razvoj IT področja, nove oblike KD </w:t>
            </w:r>
            <w:r w:rsidRPr="003511C4">
              <w:rPr>
                <w:b/>
                <w:bCs/>
                <w:lang w:val="it-IT"/>
              </w:rPr>
              <w:t>kibernetske kriminalitete</w:t>
            </w:r>
            <w:r w:rsidRPr="003511C4">
              <w:rPr>
                <w:lang w:val="it-IT"/>
              </w:rPr>
              <w:t xml:space="preserve">, večja uporaba e-naprav in novih tehnologij pri izvrševanju KD, zahtevajo redno usposabljanje in prilagoditve metod dela, postopkov in opreme. Z ISF 2021-2027 bo boljša operativna sposobnost policije za preprečevanje, odkrivanje in preiskovanje kibernetske kriminalitete ter preiskav elektronskih naprav. SI bo sodelovala v okviru pred. naloge EMPACT </w:t>
            </w:r>
            <w:r w:rsidRPr="003511C4">
              <w:rPr>
                <w:i/>
                <w:iCs/>
                <w:lang w:val="it-IT"/>
              </w:rPr>
              <w:t>Kibernetski napadi</w:t>
            </w:r>
            <w:r w:rsidRPr="003511C4">
              <w:rPr>
                <w:lang w:val="it-IT"/>
              </w:rPr>
              <w:t xml:space="preserve">, naloga </w:t>
            </w:r>
            <w:r w:rsidRPr="003511C4">
              <w:rPr>
                <w:i/>
                <w:iCs/>
                <w:lang w:val="it-IT"/>
              </w:rPr>
              <w:t>Sheme spletnih goljufij</w:t>
            </w:r>
            <w:r w:rsidRPr="003511C4">
              <w:rPr>
                <w:lang w:val="it-IT"/>
              </w:rPr>
              <w:t xml:space="preserve"> pa bo izvedena v okviru OAP za gospodarski kriminal.</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Radikalizacija in nasilni ekstremizem</w:t>
            </w:r>
            <w:r w:rsidRPr="003511C4">
              <w:rPr>
                <w:lang w:val="it-IT"/>
              </w:rPr>
              <w:t xml:space="preserve"> sta grožnja mednarodni varnosti, razvoju in napredku človeštva, občutku pripadnosti, demokraciji ter človekovim pravicam. Preprečevanje zahteva multidisciplinaren in večdimenzionalen pristop, ki obravnava tveganje, vzročne in sprožilne dejavnike. Na sistemsko-strateški ravni sprejete obveznosti se odrazijo na lokalni ravni, to pa se upošteva pri strateškem načrtovanju. Za SI je relevantna Resolucija o strategiji nacionalne varnosti. V Resoluciji o nacionalnem programu preprečevanja in zatiranja kriminalitete za obdobje 2019–2023 radikalizacija pomeni odklonsko ravnanje, povezano s terorizmom. Vlada SI je sprejela sklep št. 2210-2/2019/4, s katerim je sprejela Nacionalno strategijo za preprečevanje terorizma in nasilnega ekstremizma in imenovala nac. koordinatorja. ISF bo pripomogel k določanju postopkov ravnanja in prepoznavanju znakov radikalizacije.</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V boju proti </w:t>
            </w:r>
            <w:r w:rsidRPr="003511C4">
              <w:rPr>
                <w:b/>
                <w:bCs/>
                <w:lang w:val="it-IT"/>
              </w:rPr>
              <w:t>trgovini z ljudmi</w:t>
            </w:r>
            <w:r w:rsidRPr="003511C4">
              <w:rPr>
                <w:lang w:val="it-IT"/>
              </w:rPr>
              <w:t xml:space="preserve">, ki je tudi pred. naloga EMPACT, policija namenja pozornost identifikaciji žrtev trgovine z ljudmi in sodeluje z državnimi organi, tujimi varnostnimi organi in nevladnimi organizacijami. Oskrbo žrtev zagotavljajo program krizne in varne namestitve žrtev ter </w:t>
            </w:r>
            <w:r w:rsidRPr="003511C4">
              <w:rPr>
                <w:b/>
                <w:bCs/>
                <w:lang w:val="it-IT"/>
              </w:rPr>
              <w:t>program reintegracije</w:t>
            </w:r>
            <w:r w:rsidRPr="003511C4">
              <w:rPr>
                <w:lang w:val="it-IT"/>
              </w:rPr>
              <w:t xml:space="preserve">. To za žrtve pomeni prvi korak k samostojnemu življenju brez nasilja, </w:t>
            </w:r>
            <w:r w:rsidRPr="003511C4">
              <w:rPr>
                <w:lang w:val="it-IT"/>
              </w:rPr>
              <w:lastRenderedPageBreak/>
              <w:t xml:space="preserve">izkoriščanja in kršenja človekovih pravic. Nevladne organizacije pomagajo pri socialnem vključevanju s ciljem </w:t>
            </w:r>
            <w:r w:rsidRPr="003511C4">
              <w:rPr>
                <w:i/>
                <w:iCs/>
                <w:lang w:val="it-IT"/>
              </w:rPr>
              <w:t>življenje brez ponavljanja travmatičnih izkušenj in izkoriščanja</w:t>
            </w:r>
            <w:r w:rsidRPr="003511C4">
              <w:rPr>
                <w:lang w:val="it-IT"/>
              </w:rPr>
              <w:t>. Projekt reintegracije žrtev trgovine z ljudmi je bil v okviru ISF 2014-2020 primer dobre prakse sodelovanja policije in nevladnih organizacij, zato se bo nadaljeval.</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Zaščita prič</w:t>
            </w:r>
            <w:r w:rsidRPr="003511C4">
              <w:rPr>
                <w:lang w:val="it-IT"/>
              </w:rPr>
              <w:t xml:space="preserve"> je tudi temelj v boju proti organiziranemu kriminalu in terorizmu. Skladno z Zakonom o zaščiti prič se ogroženim osebam in </w:t>
            </w:r>
            <w:r w:rsidRPr="003511C4">
              <w:rPr>
                <w:b/>
                <w:bCs/>
                <w:lang w:val="it-IT"/>
              </w:rPr>
              <w:t>žvižgačem</w:t>
            </w:r>
            <w:r w:rsidRPr="003511C4">
              <w:rPr>
                <w:lang w:val="it-IT"/>
              </w:rPr>
              <w:t xml:space="preserve"> zagotavlja zaščita pred, med in po končanem kazenskem postopku. Izvajajo se nujni zaščitni ukrepi pred vključitvijo osebe v program zaščite in nato v programu zaščite. Po sedanjem izvajanju programa v SI in nalog v medn. okolju, po potrebna dodatna oprema za učinkovito in varno izvajanje programa za ogrožene osebe ter izvajalce zaščitnih ukrepov.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SI bo okrepila </w:t>
            </w:r>
            <w:r w:rsidRPr="003511C4">
              <w:rPr>
                <w:b/>
                <w:bCs/>
                <w:lang w:val="it-IT"/>
              </w:rPr>
              <w:t xml:space="preserve">operativne zmogljivosti </w:t>
            </w:r>
            <w:r w:rsidRPr="003511C4">
              <w:rPr>
                <w:lang w:val="it-IT"/>
              </w:rPr>
              <w:t xml:space="preserve">enot za učinkovit boj proti kriminalu, s fin. podporo ISF 2021-2027, SO3, zlasti na področju gospodarskega kriminala na škodo finančnih interesov EU in SI, okoljskega in kibernetskega kriminala ter drugih hudih in organiziranih oblik kriminala. ISF bo podprl ukrepe za zaščito prič, žvižgačev in žrtev KD ter razvoj partnerstva med javnimi organi in nevladnimi organizacijami in ukrepe s področja usposabljanja. Ključna področja: oprema, licence za dostop podatkovnih baz, IKT oprema, programska oprema, vozila, financiranje programov nevladnih organizacij, usposabljanje, izpopolnjevanje in izobraževanje, </w:t>
            </w:r>
            <w:r w:rsidRPr="003511C4">
              <w:rPr>
                <w:b/>
                <w:bCs/>
                <w:lang w:val="it-IT"/>
              </w:rPr>
              <w:t>investicije v učne kapacitete</w:t>
            </w:r>
            <w:r w:rsidRPr="003511C4">
              <w:rPr>
                <w:lang w:val="it-IT"/>
              </w:rPr>
              <w:t xml:space="preserve"> ter obnovo in nadgradnjo obstoječih vadbenih kapacitet za posebne policijske veščine in protiteroristično vadbo. Dejavnosti usposabljanja bodo usklajene tudi s CEPOL, v izogib podvajanju in za povečanje sinergij.</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Sedanji okvir kriznega upravljanja, zaščite in odpornosti kritične infrastrukture zaostaja za razvojem tveganj. To terja zmogljivost hitrega izmenjevanja večjih količin podatkov in hitrega odzivanja na zaščitenih komunikacijskih kanalih. Posodobili in nadgradili bomo obstoječe sisteme, saj njihovo oslabljeno delovanje pomeni zmanjšano odpornost na krize in večje tveganje za razvoj kriminala v času krize. Poudarek bo namenjen nadgradnji, vzdrževanju in povezljivosti informacijsko-komunikacijskih sistemov in centrov v okviru sistema nacionalne varnosti ter sistema obveščanja in alarmiranja prebivalstva. Za učinkovit in usklajen odziv na krize, povezovanje obstoječih sektorsko specifičnih zmogljivosti kriznega upravljanja in kritične infrastrukture ter zagotovitev ustrezne stopnje odpornosti na hibridne grožnje bo SI izvedla usposabljanja upravljavcev kritične infrastrukture in izvedla vajo s tega področja.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Odgovorni organ za zagotavljanje notranje varnosti je Ministrstvo za notranje zadeve, Policija. Sredstva ISF bodo razdeljena preko neposredne dodelitve in skladno z zakonskimi pristojnostmi s predmetnega področja ter se bodo izvajale skladno z nacionalno zakonodajo. Določene vsebine pa na podlagi javnih razpisov. Za uresničevanje ciljev bo policija namenila sredstva ISF in sredstva SI proračuna, ki bodo namenjena plačam zaposlenih, investicijam ter drugim materialnim stroškom.</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Sistem upravljanja in nadzora</w:t>
            </w:r>
            <w:r w:rsidRPr="003511C4">
              <w:rPr>
                <w:lang w:val="it-IT"/>
              </w:rPr>
              <w:t xml:space="preserve">: SI bo ohranila sistem iz obstoječe finančne sheme. OU je MNZ, Služba za evropska sredstva, Projektna enota za sklade notranje varnosti in migracij, revizijski organ je Ministrstvo za finance, Urad za nadzor proračuna ter dve posredniški telesi izvajata prenesene naloge OU. Za izvajanje finančnih transakcij med EU in državnim proračunom je pooblaščeno MF, Sektor za upravljanje s sredstvi EU/CA, za izvedbo javnih razpisov pa posredniško telo za projekte, ki se izvajajo na podlagi javnih razpisov. Projekte, financirane iz skladov, izvajajo upravičenci - osebe javnega prava </w:t>
            </w:r>
            <w:r w:rsidRPr="003511C4">
              <w:rPr>
                <w:lang w:val="it-IT"/>
              </w:rPr>
              <w:lastRenderedPageBreak/>
              <w:t>(na podlagi neposredne dodelitve, zaradi posebne narave projekta, tehnične ali administrativne pristojnosti) ali organizacije, izbrane na podlagi javnega razpisa.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SI bo prejela več sredstev kot v prejšnji shemi, zato bodo organi morali vlagati v krepitev zmogljivosti (kadri), poenostavitev stroškov in kontrol (kontrole na vzorcih).</w:t>
            </w:r>
          </w:p>
          <w:p w:rsidR="00645801" w:rsidRPr="003511C4" w:rsidRDefault="00645801">
            <w:pPr>
              <w:spacing w:before="240" w:after="240"/>
              <w:rPr>
                <w:lang w:val="it-IT"/>
              </w:rPr>
            </w:pPr>
          </w:p>
          <w:p w:rsidR="00645801" w:rsidRDefault="00E14BC1">
            <w:pPr>
              <w:spacing w:before="240" w:after="240"/>
            </w:pPr>
            <w:r w:rsidRPr="003511C4">
              <w:rPr>
                <w:lang w:val="it-IT"/>
              </w:rPr>
              <w:t xml:space="preserve">SI bo skladno z izkušnjami iz sheme 2014-2020 in priporočili EK pri javnih razpisih uporabila poenostavitev izračuna neposrednih stroškov dela, po 55. členu CPR. </w:t>
            </w:r>
            <w:r>
              <w:t>Uporabili bomo poenostavljene stroške na enoto,  ki jih bo za DG HOME izračunal Public Policy and Management Institute. Zaenkrat ni predvidena uporaba finančnih instrumentov ali mešanega financiranja</w:t>
            </w:r>
          </w:p>
          <w:p w:rsidR="00A77B3E" w:rsidRDefault="00A77B3E">
            <w:pPr>
              <w:rPr>
                <w:color w:val="000000"/>
                <w:sz w:val="0"/>
              </w:rPr>
            </w:pPr>
          </w:p>
        </w:tc>
      </w:tr>
    </w:tbl>
    <w:p w:rsidR="00A77B3E" w:rsidRDefault="00A77B3E">
      <w:pPr>
        <w:rPr>
          <w:color w:val="000000"/>
        </w:rPr>
        <w:sectPr w:rsidR="00A77B3E">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rsidR="00A77B3E" w:rsidRDefault="00E14BC1">
      <w:pPr>
        <w:pStyle w:val="Naslov1"/>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lastRenderedPageBreak/>
        <w:t>[notranslate]</w:t>
      </w:r>
      <w:bookmarkStart w:id="2" w:name="_Toc256000001"/>
      <w:r>
        <w:rPr>
          <w:rFonts w:ascii="Times New Roman" w:hAnsi="Times New Roman" w:cs="Times New Roman"/>
          <w:b w:val="0"/>
          <w:color w:val="000000"/>
          <w:sz w:val="24"/>
        </w:rPr>
        <w:t>2. Specifični cilji in tehnična pomoč</w:t>
      </w:r>
      <w:bookmarkEnd w:id="2"/>
    </w:p>
    <w:p w:rsidR="00A77B3E" w:rsidRDefault="00E14BC1">
      <w:pPr>
        <w:spacing w:before="100"/>
        <w:rPr>
          <w:color w:val="000000"/>
          <w:sz w:val="0"/>
        </w:rPr>
      </w:pPr>
      <w:r>
        <w:rPr>
          <w:vanish/>
          <w:color w:val="000000"/>
        </w:rPr>
        <w:t>[/notranslate]</w:t>
      </w:r>
    </w:p>
    <w:p w:rsidR="00A77B3E" w:rsidRDefault="00E14BC1">
      <w:pPr>
        <w:spacing w:before="100"/>
        <w:rPr>
          <w:color w:val="000000"/>
          <w:sz w:val="12"/>
        </w:rPr>
      </w:pPr>
      <w:r>
        <w:rPr>
          <w:vanish/>
          <w:color w:val="000000"/>
        </w:rPr>
        <w:t>[notranslate]</w:t>
      </w:r>
      <w:r>
        <w:rPr>
          <w:color w:val="000000"/>
        </w:rPr>
        <w:t>Sklic: člen 22(2) in (4) uredbe o skupnih določbah</w:t>
      </w: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7403"/>
        <w:gridCol w:w="1934"/>
      </w:tblGrid>
      <w:tr w:rsidR="00645801">
        <w:trPr>
          <w:trHeight w:val="160"/>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vanish/>
                <w:color w:val="000000"/>
              </w:rPr>
              <w:t>[notranslate]</w:t>
            </w:r>
            <w:r>
              <w:rPr>
                <w:color w:val="000000"/>
              </w:rPr>
              <w:t xml:space="preserve"> Izbrano</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E14BC1">
            <w:pPr>
              <w:spacing w:before="100"/>
              <w:jc w:val="center"/>
              <w:rPr>
                <w:color w:val="000000"/>
                <w:lang w:val="it-IT"/>
              </w:rPr>
            </w:pPr>
            <w:r w:rsidRPr="003511C4">
              <w:rPr>
                <w:vanish/>
                <w:color w:val="000000"/>
                <w:lang w:val="it-IT"/>
              </w:rPr>
              <w:t>[notranslate]</w:t>
            </w:r>
            <w:r w:rsidRPr="003511C4">
              <w:rPr>
                <w:color w:val="000000"/>
                <w:lang w:val="it-IT"/>
              </w:rPr>
              <w:t>Specifični cilj ali tehnična pomoč</w:t>
            </w:r>
            <w:r w:rsidRPr="003511C4">
              <w:rPr>
                <w:vanish/>
                <w:color w:val="000000"/>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vanish/>
                <w:color w:val="000000"/>
              </w:rPr>
              <w:t>[notranslate]</w:t>
            </w:r>
            <w:r>
              <w:rPr>
                <w:color w:val="000000"/>
              </w:rPr>
              <w:t>Vrsta ukrepa</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1. Izmenjava informacij</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Redni ukrepi</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1. Izmenjava informacij</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Posebni ukrepi</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1. Izmenjava informacij</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Ukrepi iz Priloge IV</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1. Izmenjava informacij</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Operativna podpora</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1. Izmenjava informacij</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Nujna pomoč</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2. Čezmejno sodelovanje</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Redni ukrepi</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2. Čezmejno sodelovanje</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Posebni ukrepi</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2. Čezmejno sodelovanje</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Ukrepi iz Priloge IV</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2. Čezmejno sodelovanje</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Operativna podpora</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2. Čezmejno sodelovanje</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Nujna pomoč</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lang w:val="it-IT"/>
              </w:rPr>
            </w:pPr>
            <w:r w:rsidRPr="003511C4">
              <w:rPr>
                <w:vanish/>
                <w:color w:val="000000"/>
                <w:lang w:val="it-IT"/>
              </w:rPr>
              <w:t>[notranslate]</w:t>
            </w:r>
            <w:r w:rsidRPr="003511C4">
              <w:rPr>
                <w:color w:val="000000"/>
                <w:lang w:val="it-IT"/>
              </w:rPr>
              <w:t>3. Preprečevanje kriminala in boj proti njemu</w:t>
            </w:r>
            <w:r w:rsidRPr="003511C4">
              <w:rPr>
                <w:vanish/>
                <w:color w:val="000000"/>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Redni ukrepi</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lang w:val="it-IT"/>
              </w:rPr>
            </w:pPr>
            <w:r w:rsidRPr="003511C4">
              <w:rPr>
                <w:vanish/>
                <w:color w:val="000000"/>
                <w:lang w:val="it-IT"/>
              </w:rPr>
              <w:t>[notranslate]</w:t>
            </w:r>
            <w:r w:rsidRPr="003511C4">
              <w:rPr>
                <w:color w:val="000000"/>
                <w:lang w:val="it-IT"/>
              </w:rPr>
              <w:t>3. Preprečevanje kriminala in boj proti njemu</w:t>
            </w:r>
            <w:r w:rsidRPr="003511C4">
              <w:rPr>
                <w:vanish/>
                <w:color w:val="000000"/>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Posebni ukrepi</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lang w:val="it-IT"/>
              </w:rPr>
            </w:pPr>
            <w:r w:rsidRPr="003511C4">
              <w:rPr>
                <w:vanish/>
                <w:color w:val="000000"/>
                <w:lang w:val="it-IT"/>
              </w:rPr>
              <w:t>[notranslate]</w:t>
            </w:r>
            <w:r w:rsidRPr="003511C4">
              <w:rPr>
                <w:color w:val="000000"/>
                <w:lang w:val="it-IT"/>
              </w:rPr>
              <w:t>3. Preprečevanje kriminala in boj proti njemu</w:t>
            </w:r>
            <w:r w:rsidRPr="003511C4">
              <w:rPr>
                <w:vanish/>
                <w:color w:val="000000"/>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Ukrepi iz Priloge IV</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lang w:val="it-IT"/>
              </w:rPr>
            </w:pPr>
            <w:r w:rsidRPr="003511C4">
              <w:rPr>
                <w:vanish/>
                <w:color w:val="000000"/>
                <w:lang w:val="it-IT"/>
              </w:rPr>
              <w:t>[notranslate]</w:t>
            </w:r>
            <w:r w:rsidRPr="003511C4">
              <w:rPr>
                <w:color w:val="000000"/>
                <w:lang w:val="it-IT"/>
              </w:rPr>
              <w:t>3. Preprečevanje kriminala in boj proti njemu</w:t>
            </w:r>
            <w:r w:rsidRPr="003511C4">
              <w:rPr>
                <w:vanish/>
                <w:color w:val="000000"/>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Operativna podpora</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lang w:val="it-IT"/>
              </w:rPr>
            </w:pPr>
            <w:r w:rsidRPr="003511C4">
              <w:rPr>
                <w:vanish/>
                <w:color w:val="000000"/>
                <w:lang w:val="it-IT"/>
              </w:rPr>
              <w:t>[notranslate]</w:t>
            </w:r>
            <w:r w:rsidRPr="003511C4">
              <w:rPr>
                <w:color w:val="000000"/>
                <w:lang w:val="it-IT"/>
              </w:rPr>
              <w:t>3. Preprečevanje kriminala in boj proti njemu</w:t>
            </w:r>
            <w:r w:rsidRPr="003511C4">
              <w:rPr>
                <w:vanish/>
                <w:color w:val="000000"/>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Nujna pomoč</w:t>
            </w:r>
            <w:r>
              <w:rPr>
                <w:vanish/>
                <w:color w:val="000000"/>
              </w:rPr>
              <w:t>[/notranslate]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TA.36(5). Tehnična pomoč – pavšalna stopnja (člen 36(5) uredbe o skupnih določbah)</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[notranslate][/notranslate]</w:t>
            </w:r>
          </w:p>
        </w:tc>
      </w:tr>
      <w:tr w:rsidR="00645801">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DF1B13">
              <w:rPr>
                <w:color w:val="000000"/>
              </w:rPr>
            </w:r>
            <w:r w:rsidR="00DF1B13">
              <w:rPr>
                <w:color w:val="000000"/>
              </w:rPr>
              <w:fldChar w:fldCharType="separate"/>
            </w:r>
            <w:r>
              <w:rPr>
                <w:color w:val="000000"/>
              </w:rPr>
              <w:fldChar w:fldCharType="end"/>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w:t>
            </w:r>
            <w:r>
              <w:rPr>
                <w:color w:val="000000"/>
              </w:rPr>
              <w:t>TA.37. Tehnična pomoč – brez povezanih stroškov (člen 37 uredbe o skupnih določbah)</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rPr>
            </w:pPr>
            <w:r>
              <w:rPr>
                <w:vanish/>
                <w:color w:val="000000"/>
              </w:rPr>
              <w:t>[notranslate][/notranslate]</w:t>
            </w:r>
          </w:p>
        </w:tc>
      </w:tr>
    </w:tbl>
    <w:p w:rsidR="00A77B3E" w:rsidRDefault="00A77B3E">
      <w:pPr>
        <w:spacing w:before="100"/>
        <w:jc w:val="center"/>
        <w:rPr>
          <w:color w:val="000000"/>
        </w:rPr>
        <w:sectPr w:rsidR="00A77B3E">
          <w:headerReference w:type="even" r:id="rId13"/>
          <w:headerReference w:type="default" r:id="rId14"/>
          <w:footerReference w:type="even" r:id="rId15"/>
          <w:footerReference w:type="default" r:id="rId16"/>
          <w:headerReference w:type="first" r:id="rId17"/>
          <w:footerReference w:type="first" r:id="rId18"/>
          <w:pgSz w:w="11906" w:h="16838"/>
          <w:pgMar w:top="720" w:right="936" w:bottom="864" w:left="720" w:header="0" w:footer="72" w:gutter="0"/>
          <w:cols w:space="720"/>
          <w:noEndnote/>
          <w:docGrid w:linePitch="360"/>
        </w:sectPr>
      </w:pPr>
    </w:p>
    <w:p w:rsidR="00A77B3E" w:rsidRPr="003511C4" w:rsidRDefault="00E14BC1">
      <w:pPr>
        <w:pStyle w:val="Naslov2"/>
        <w:spacing w:before="100" w:after="0"/>
        <w:rPr>
          <w:rFonts w:ascii="Times New Roman" w:hAnsi="Times New Roman" w:cs="Times New Roman"/>
          <w:b w:val="0"/>
          <w:i w:val="0"/>
          <w:color w:val="000000"/>
          <w:sz w:val="24"/>
          <w:lang w:val="it-IT"/>
        </w:rPr>
      </w:pPr>
      <w:r w:rsidRPr="003511C4">
        <w:rPr>
          <w:rFonts w:ascii="Times New Roman" w:hAnsi="Times New Roman" w:cs="Times New Roman"/>
          <w:b w:val="0"/>
          <w:i w:val="0"/>
          <w:vanish/>
          <w:color w:val="000000"/>
          <w:sz w:val="24"/>
          <w:lang w:val="it-IT"/>
        </w:rPr>
        <w:lastRenderedPageBreak/>
        <w:t>[notranslate]</w:t>
      </w:r>
      <w:bookmarkStart w:id="3" w:name="_Toc256000002"/>
      <w:r w:rsidRPr="003511C4">
        <w:rPr>
          <w:rFonts w:ascii="Times New Roman" w:hAnsi="Times New Roman" w:cs="Times New Roman"/>
          <w:b w:val="0"/>
          <w:i w:val="0"/>
          <w:color w:val="000000"/>
          <w:sz w:val="24"/>
          <w:lang w:val="it-IT"/>
        </w:rPr>
        <w:t>2.1. Specifični cilj: 1. Izmenjava informacij</w:t>
      </w:r>
      <w:bookmarkEnd w:id="3"/>
    </w:p>
    <w:p w:rsidR="00A77B3E" w:rsidRPr="003511C4" w:rsidRDefault="00E14BC1">
      <w:pPr>
        <w:spacing w:before="100"/>
        <w:rPr>
          <w:color w:val="000000"/>
          <w:sz w:val="0"/>
          <w:lang w:val="it-IT"/>
        </w:rPr>
      </w:pPr>
      <w:r w:rsidRPr="003511C4">
        <w:rPr>
          <w:vanish/>
          <w:color w:val="000000"/>
          <w:lang w:val="it-IT"/>
        </w:rPr>
        <w:t>[/notranslate]</w:t>
      </w:r>
    </w:p>
    <w:p w:rsidR="00A77B3E" w:rsidRPr="003511C4" w:rsidRDefault="00E14BC1">
      <w:pPr>
        <w:pStyle w:val="Naslov3"/>
        <w:spacing w:before="100" w:after="0"/>
        <w:rPr>
          <w:rFonts w:ascii="Times New Roman" w:hAnsi="Times New Roman" w:cs="Times New Roman"/>
          <w:b w:val="0"/>
          <w:color w:val="000000"/>
          <w:sz w:val="24"/>
          <w:lang w:val="it-IT"/>
        </w:rPr>
      </w:pPr>
      <w:r w:rsidRPr="003511C4">
        <w:rPr>
          <w:rFonts w:ascii="Times New Roman" w:hAnsi="Times New Roman" w:cs="Times New Roman"/>
          <w:b w:val="0"/>
          <w:vanish/>
          <w:color w:val="000000"/>
          <w:sz w:val="24"/>
          <w:lang w:val="it-IT"/>
        </w:rPr>
        <w:t>[notranslate]</w:t>
      </w:r>
      <w:bookmarkStart w:id="4" w:name="_Toc256000003"/>
      <w:r w:rsidRPr="003511C4">
        <w:rPr>
          <w:rFonts w:ascii="Times New Roman" w:hAnsi="Times New Roman" w:cs="Times New Roman"/>
          <w:b w:val="0"/>
          <w:color w:val="000000"/>
          <w:sz w:val="24"/>
          <w:lang w:val="it-IT"/>
        </w:rPr>
        <w:t>2.1.1. Opis specifičnega cilja</w:t>
      </w:r>
      <w:bookmarkEnd w:id="4"/>
    </w:p>
    <w:p w:rsidR="00A77B3E" w:rsidRPr="003511C4" w:rsidRDefault="00E14BC1">
      <w:pPr>
        <w:spacing w:before="100"/>
        <w:rPr>
          <w:color w:val="000000"/>
          <w:sz w:val="0"/>
          <w:lang w:val="it-IT"/>
        </w:rPr>
      </w:pPr>
      <w:r w:rsidRPr="003511C4">
        <w:rPr>
          <w:vanish/>
          <w:color w:val="000000"/>
          <w:lang w:val="it-IT"/>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45801" w:rsidRPr="003511C4">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0"/>
                <w:lang w:val="it-IT"/>
              </w:rPr>
            </w:pPr>
          </w:p>
          <w:p w:rsidR="00645801" w:rsidRDefault="00E14BC1">
            <w:pPr>
              <w:spacing w:after="240"/>
            </w:pPr>
            <w:r>
              <w:t xml:space="preserve">Ukrepi Slovenije (SI) bodo v okviru SO1 še naprej osredotočeni na zagotavljanje boljše izmenjave informacij. </w:t>
            </w:r>
          </w:p>
          <w:p w:rsidR="00645801" w:rsidRDefault="00645801">
            <w:pPr>
              <w:spacing w:before="240" w:after="240"/>
            </w:pPr>
          </w:p>
          <w:p w:rsidR="00645801" w:rsidRPr="003511C4" w:rsidRDefault="00E14BC1">
            <w:pPr>
              <w:spacing w:before="240" w:after="240"/>
              <w:rPr>
                <w:lang w:val="it-IT"/>
              </w:rPr>
            </w:pPr>
            <w:r w:rsidRPr="003511C4">
              <w:rPr>
                <w:lang w:val="it-IT"/>
              </w:rPr>
              <w:t>V okviru tega specifičnega cilja bo SI uporabila finančno podporo ISF 2022-2027 za izvajanje ukrepov, ki prispevajo k interoperabilnosti sistemov. Gre za interoperabilnost informacijsko-telekomunikacijskega sistema policije (ITSP) z EU informacijskimi sistemi s področja varnosti za krepitev notranje varnosti EU in SI (novi sistemi EES, ETIAS, ECRIS ter nadgrajeni SIS, EURODAC, VIS). Financiralo se bo tudi nadaljevanje aktivnosti iz pretekle finančne sheme, kot je opisano v prvem delu tega dokumenta, nove dodatne aktivnosti v nadaljevanju in s tem reševanje izzivov in vrzeli, ki so nastali na tem področju.</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Poleg tega bo financiranje ISF uporabljeno za izvajanje vseh prihodnjih priporočil (področje notranje varnosti in policijskih nalog), ki bodo morebiti izdana po naslednji schengenski evalvaciji.</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Ključni resor je Ministrstvo za notranje zadeve RS, Policija (policija), ki je pristojno za področje izmenjave ustreznih informacij, vzpostavitev in vzdrževanje IT sistemov vezanih na zagotavljanje notranje varnosti. Sredstva sklada bodo dodeljena preko neposredne dodelitve, zaradi zakonskih pristojnosti s predmetnega področja. Sredstva ISF predstavljajo le del sredstev za uresničevanje zastavljenih ciljev na predmetnem področju. Drugi del pa bo zagotovljen iz nacionalnega proračuna SI in bo namenjen predvsem plačam zaposlenih ter drugim materialnim stroškom.</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Znotraj spodaj navedenih izvedbenih ukrepov iz Priloge II (a,d) se bo SI usmerila na področja podpore a, b, d, h, i iz Priloge III in točko 2 iz Priloge IV.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Pričakovani rezultati:</w:t>
            </w:r>
          </w:p>
          <w:p w:rsidR="00645801" w:rsidRPr="003511C4" w:rsidRDefault="00E14BC1">
            <w:pPr>
              <w:spacing w:before="240" w:after="240"/>
              <w:rPr>
                <w:lang w:val="it-IT"/>
              </w:rPr>
            </w:pPr>
            <w:r w:rsidRPr="003511C4">
              <w:rPr>
                <w:lang w:val="it-IT"/>
              </w:rPr>
              <w:t>·Tehnološka nadgradnja nacionalnega PNR sistema ter vzpostavitev in delovanje NCS DB bo izboljšala in olajšala izmenjavo informacij z DČ EU, uradi in agencijami EU ter s tretjimi državami in mednarodnimi organizacijami.</w:t>
            </w:r>
          </w:p>
          <w:p w:rsidR="00645801" w:rsidRPr="003511C4" w:rsidRDefault="00E14BC1">
            <w:pPr>
              <w:spacing w:before="240" w:after="240"/>
              <w:rPr>
                <w:lang w:val="it-IT"/>
              </w:rPr>
            </w:pPr>
            <w:r w:rsidRPr="003511C4">
              <w:rPr>
                <w:lang w:val="it-IT"/>
              </w:rPr>
              <w:t>·NFL bo z novo najsodobnejšo opremo okrepil svoje zmogljivosti za analitsko delo na področju preiskav DNK in prepovedanih drog, kar bo pomenilo okrepljeno in bolj kakovostno podporo policijskemu delu, boljše in obsežnejše sodelovanje ter izmenjavo forenzičnih informacij z nacionalnimi in mednarodnimi deležniki.</w:t>
            </w:r>
          </w:p>
          <w:p w:rsidR="00645801" w:rsidRPr="003511C4" w:rsidRDefault="00E14BC1">
            <w:pPr>
              <w:spacing w:before="240" w:after="240"/>
              <w:rPr>
                <w:lang w:val="it-IT"/>
              </w:rPr>
            </w:pPr>
            <w:r w:rsidRPr="003511C4">
              <w:rPr>
                <w:lang w:val="it-IT"/>
              </w:rPr>
              <w:t>·Povečana bo zmogljivost komunikacijskih povezav, razvoj in vzdrževanje nacionalnega PNR sistema in sistema Prümske izmenjave podatkov; povečanje nacionalnih zmogljivosti za zbiranje, analizo in izmenjavo podatkov DNK; boljša izmenjava informacij in interoperabilnost EU sistemov (EES, ETIAS, ECRIS, SIS, EURODAC, VIS); povečanje zmogljivosti in posodobitev podatkovnega in govornega omrežja Policije ter posodobitev informacijske strojne in programske opreme centralnega policijskega informacijskega sistema.</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1)</w:t>
            </w:r>
            <w:r w:rsidRPr="003511C4">
              <w:rPr>
                <w:b/>
                <w:bCs/>
                <w:u w:val="single"/>
                <w:lang w:val="it-IT"/>
              </w:rPr>
              <w:t>Izvedbeni ukrep 1a): Zagotavitev enotne uporabe pravnega reda Unije</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 Vzdrževanje in nadaljnji razvoj SI sistema PNR (fin. 90%)</w:t>
            </w:r>
          </w:p>
          <w:p w:rsidR="00645801" w:rsidRPr="003511C4" w:rsidRDefault="00645801">
            <w:pPr>
              <w:rPr>
                <w:lang w:val="it-IT"/>
              </w:rPr>
            </w:pPr>
          </w:p>
          <w:p w:rsidR="00645801" w:rsidRPr="003511C4" w:rsidRDefault="00E14BC1">
            <w:pPr>
              <w:spacing w:before="240" w:after="240"/>
              <w:rPr>
                <w:lang w:val="it-IT"/>
              </w:rPr>
            </w:pPr>
            <w:r w:rsidRPr="003511C4">
              <w:rPr>
                <w:lang w:val="it-IT"/>
              </w:rPr>
              <w:t xml:space="preserve">S projektom SI PNR, HOME/2012/ISEC/AG/PNR/4000004450 je SI vzpostavila nacionalno </w:t>
            </w:r>
            <w:r w:rsidRPr="003511C4">
              <w:rPr>
                <w:i/>
                <w:iCs/>
                <w:lang w:val="it-IT"/>
              </w:rPr>
              <w:t>Enoto za informacije o potnikih</w:t>
            </w:r>
            <w:r w:rsidRPr="003511C4">
              <w:rPr>
                <w:lang w:val="it-IT"/>
              </w:rPr>
              <w:t xml:space="preserve">, pristojno za zbiranje podatkov </w:t>
            </w:r>
            <w:r w:rsidRPr="003511C4">
              <w:rPr>
                <w:b/>
                <w:bCs/>
                <w:lang w:val="it-IT"/>
              </w:rPr>
              <w:t>PNR</w:t>
            </w:r>
            <w:r w:rsidRPr="003511C4">
              <w:rPr>
                <w:lang w:val="it-IT"/>
              </w:rPr>
              <w:t xml:space="preserve"> od letalskih prevoznikov, njihovo hrambo, obdelavo in pošiljanje teh podatkov ali rezultatov njihove obdelave pristojnim organom. Delovanje enote je bilo izboljšano s financiranjem iz ISFP 2014-2020. Direktiva (EU) 2016/681 je v celoti prenesena v slovensko zakonodajo s spremembami Zakona o nalogah in pooblastilih policije in Zakona o letalstvu ter novega Zakona o varstvu osebnih podatkov.</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Izziv</w:t>
            </w:r>
            <w:r w:rsidRPr="003511C4">
              <w:rPr>
                <w:b/>
                <w:bCs/>
                <w:lang w:val="it-IT"/>
              </w:rPr>
              <w:t>:</w:t>
            </w:r>
            <w:r w:rsidRPr="003511C4">
              <w:rPr>
                <w:lang w:val="it-IT"/>
              </w:rPr>
              <w:t xml:space="preserve"> zagotoviti učinkovitejšo analizo podatkov PNR za namen preprečevanja in preiskovanja hudih kaznivih dejanj in terorizma. Izziv je tudi zbiranje in analiza javno dostopnih informacij z interneta kot nadgradnja obdelanih podatkov PNR.</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Sredstva ISF 2022-2027 bodo porabljena za nadgradnjo ustrezne IT programske opreme in nakup analitičnih orodij (Ibase, OSINT in SOCMINT), ki bodo vključena v delovne procese analize podatkov PNR. Zagotovljeno bo tudi ustrezno usposabljanje za uporabo programske opreme in orodij.</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Pričakovani rezultat: vzdrževan, nadgrajen sistem SI PNR in vzpostavljena nova informacijska infrastruktura z novimi programskimi funkcionalnostmi, ki ustrezajo EU zahtevam po interoperabilnosti. </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 Okrepljeno mednarodno sodelovanje v boju proti spolnemu izkoriščanju mladoletnih oseb in vzpostavitev Nacionalne baze gradiv spolnega izkoriščanja mladoletnih oseb (NCSE DB) (fin. 90%)</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Za učinkovito odkrivanje in preiskovanje kaznivih dejanj </w:t>
            </w:r>
            <w:r w:rsidRPr="003511C4">
              <w:rPr>
                <w:b/>
                <w:bCs/>
                <w:lang w:val="it-IT"/>
              </w:rPr>
              <w:t>spolne zlorabe otrok</w:t>
            </w:r>
            <w:r w:rsidRPr="003511C4">
              <w:rPr>
                <w:lang w:val="it-IT"/>
              </w:rPr>
              <w:t xml:space="preserve">, spolnega izkoriščanja otrok in dejanj, povezanih z distribucijo gradiv s spolnimi zlorabami otrok, je ključno mednarodno sodelovanje in okrepljena izmenjava informacij, saj se je le z okrepljenim čezmejnim sodelovanjem mogoče spopadati s tem globalnim pojavom. Prvotna in najpomembnejša naloga pri preiskovanju kaznivih dejanj je identifikacija </w:t>
            </w:r>
            <w:r w:rsidRPr="003511C4">
              <w:rPr>
                <w:b/>
                <w:bCs/>
                <w:lang w:val="it-IT"/>
              </w:rPr>
              <w:t>otrok, ki so žrtve spolnega izkoriščanja preko interneta</w:t>
            </w:r>
            <w:r w:rsidRPr="003511C4">
              <w:rPr>
                <w:lang w:val="it-IT"/>
              </w:rPr>
              <w:t>, z namenom rešitve iz primeža spolne zlorabe. Količina pridobljenih gradiv z navedeno vsebino narašča in je ni mogoče obvladovati brez programske opreme, orodij in obstoječe nacionalne baze.</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lastRenderedPageBreak/>
              <w:t xml:space="preserve">Glavni izziv: boj proti spolnemu izkoriščanju otrok je lahko uspešen samo z mednarodnim sodelovanjem in okrepljeno izmenjavo podatkov, zato so nacionalne baze gradiv spolnih zlorab otrok ključne. </w:t>
            </w:r>
            <w:r w:rsidRPr="003511C4">
              <w:rPr>
                <w:b/>
                <w:bCs/>
                <w:lang w:val="it-IT"/>
              </w:rPr>
              <w:t>Vzpostavitev nacionalne NCSE DB</w:t>
            </w:r>
            <w:r w:rsidRPr="003511C4">
              <w:rPr>
                <w:lang w:val="it-IT"/>
              </w:rPr>
              <w:t xml:space="preserve"> bo doprinesla k učinkovitejšemu preiskovanju tovrstne kriminalitete na nacionalni in mednarodni ravni ter do boljše izmenjave informacij z EUROPOL, DČ EU, Interpolom ter tretjimi državami. </w:t>
            </w:r>
          </w:p>
          <w:p w:rsidR="00645801" w:rsidRPr="003511C4" w:rsidRDefault="00E14BC1">
            <w:pPr>
              <w:rPr>
                <w:lang w:val="it-IT"/>
              </w:rPr>
            </w:pPr>
            <w:r w:rsidRPr="003511C4">
              <w:rPr>
                <w:lang w:val="it-IT"/>
              </w:rPr>
              <w:br/>
              <w:t xml:space="preserve">Vzpostavitev NCSE DB je v skladu z Direktivo 2011/93/EU, Strategijo EU za učinkovitejši boj proti spolni zlorabi otrok, Resolucijo o nacionalnem programu preprečevanja in zatiranja kriminalitete za obdobje 2019-2023, Bruseljsko Izjavo o zagonu globalnega zavezništva proti spolnemu zlorabljanju otrok na internetu (2012) in Londonsko izjavo (WePROTECT) o sodelovanju v boju proti internetnemu spolnemu izkoriščanju otrok (2014). Nacionalno podlago pa predstavlja ZNPPol.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Pričakovani rezultat: vzpostavljena NCSE DB in s tem kapacitete za hitrejšo in bolj kakovostno mednarodno izmenjavo podatkov CSE, izboljšana izmenjava podatkov, povezanih s CSA, za podporo preiskavam in identifikaciji žrtev in storilcev.</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 xml:space="preserve">- Nadgradnja sistema za izmenjavo Prüm podatkov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Nadgradnja sistema za </w:t>
            </w:r>
            <w:r w:rsidRPr="003511C4">
              <w:rPr>
                <w:b/>
                <w:bCs/>
                <w:lang w:val="it-IT"/>
              </w:rPr>
              <w:t>izmenjavo Prüm podatkov</w:t>
            </w:r>
            <w:r w:rsidRPr="003511C4">
              <w:rPr>
                <w:lang w:val="it-IT"/>
              </w:rPr>
              <w:t xml:space="preserve"> bo izvedena predvsem s ciljem širitve izmenjave podatkov z </w:t>
            </w:r>
            <w:r w:rsidRPr="003511C4">
              <w:rPr>
                <w:b/>
                <w:bCs/>
                <w:lang w:val="it-IT"/>
              </w:rPr>
              <w:t>Zahodnim Balkanom</w:t>
            </w:r>
            <w:r w:rsidRPr="003511C4">
              <w:rPr>
                <w:lang w:val="it-IT"/>
              </w:rPr>
              <w:t xml:space="preserve"> (ZB), v skladu s Sporazumom med pogodbenicami Konvencije o policijskem sodelovanju v jugovzhodni Evropi o avtomatizirani izmenjavi DNK, daktiloskopskih podatkov in podatkov o registraciji vozil; in izvedbenim sporazumom (Dunaj ,13.9.2018), ki ga bo SI podpisala po razrešitvi trenutnega spora (predvidoma leta 2022). SI mora prav tako povečati nacionalne zmogljivosti za zbiranje, analizo in izmenjavo podatkov o DNK, izboljšati zmogljivosti za delo z zapisi DNK, odpraviti zaostanke pri analizi sledi in poročati o izvedenih analizah.</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Glavni izziv: povezave z državami ZB, ki zahtevajo postavitev novega sistema, podobnega obstoječemu - vzpostavitev PRÜM druge generacije. Obstoječi sistem PRÜM za izmenjavo podatkov bo vzpostavljen v skladu z novo uredbo PRÜM, z uporabo novih kanalov za izmenjavo podatkov – zato se imenuje druga generacija PRÜM. Nadgradnja Prümske izmejave podatkov omogoča izmenjavo fotografij na podoben način, kot za DNK.</w:t>
            </w:r>
          </w:p>
          <w:p w:rsidR="00645801" w:rsidRPr="003511C4" w:rsidRDefault="00645801">
            <w:pPr>
              <w:spacing w:before="240" w:after="240"/>
              <w:rPr>
                <w:lang w:val="it-IT"/>
              </w:rPr>
            </w:pPr>
          </w:p>
          <w:p w:rsidR="00645801" w:rsidRDefault="00E14BC1">
            <w:pPr>
              <w:spacing w:before="240" w:after="240"/>
            </w:pPr>
            <w:r w:rsidRPr="003511C4">
              <w:rPr>
                <w:lang w:val="it-IT"/>
              </w:rPr>
              <w:t xml:space="preserve">Dejavnosti: nabava, namestitev, testiranje in uporaba strojne in programske opreme. </w:t>
            </w:r>
            <w:r>
              <w:t>Za to bo SI za izmenjavo informacij uporabljala: Lotus Notes Postal System, OS: Windows Server 2003, DB: Ms SQL Server 2005, DE_CC v1.1, AT Match tools in Apache TOMCAT 7.0.</w:t>
            </w:r>
          </w:p>
          <w:p w:rsidR="00645801" w:rsidRDefault="00645801">
            <w:pPr>
              <w:spacing w:before="240" w:after="240"/>
            </w:pPr>
          </w:p>
          <w:p w:rsidR="00645801" w:rsidRDefault="00E14BC1">
            <w:pPr>
              <w:spacing w:before="240" w:after="240"/>
            </w:pPr>
            <w:r>
              <w:t>Pričakovani rezultati:</w:t>
            </w:r>
          </w:p>
          <w:p w:rsidR="00645801" w:rsidRDefault="00E14BC1">
            <w:pPr>
              <w:spacing w:before="240" w:after="240"/>
            </w:pPr>
            <w:r>
              <w:t>·Širitev izmenjave DNK in drugih podatkov z državami ZB, s čimer pričakujemo uspešno identificiranje storilcev, ki izvirajo iz Balkana.</w:t>
            </w:r>
          </w:p>
          <w:p w:rsidR="00645801" w:rsidRDefault="00E14BC1">
            <w:pPr>
              <w:spacing w:before="240" w:after="240"/>
            </w:pPr>
            <w:r>
              <w:lastRenderedPageBreak/>
              <w:t>·Z izmenjavo dodatnih vsebin z DČ npr. slik osumljencev uspešna identifikacija osumljencev, kar do sedaj ni bilo uspešno.</w:t>
            </w:r>
          </w:p>
          <w:p w:rsidR="00645801" w:rsidRDefault="00645801">
            <w:pPr>
              <w:spacing w:before="240" w:after="240"/>
            </w:pPr>
          </w:p>
          <w:p w:rsidR="00645801" w:rsidRDefault="00645801">
            <w:pPr>
              <w:spacing w:before="240" w:after="240"/>
            </w:pPr>
          </w:p>
          <w:p w:rsidR="00645801" w:rsidRDefault="00E14BC1">
            <w:pPr>
              <w:spacing w:before="240" w:after="240"/>
            </w:pPr>
            <w:r>
              <w:rPr>
                <w:b/>
                <w:bCs/>
              </w:rPr>
              <w:t>- Povečanje nacionalnih zmogljivosti za zbiranje, analizo in izmenjavo podatkov DNK v skladu s Prümskimi sklepi</w:t>
            </w:r>
          </w:p>
          <w:p w:rsidR="00645801" w:rsidRDefault="00645801">
            <w:pPr>
              <w:spacing w:before="240" w:after="240"/>
            </w:pPr>
          </w:p>
          <w:p w:rsidR="00645801" w:rsidRPr="003511C4" w:rsidRDefault="00E14BC1">
            <w:pPr>
              <w:spacing w:before="240" w:after="240"/>
              <w:rPr>
                <w:lang w:val="it-IT"/>
              </w:rPr>
            </w:pPr>
            <w:r w:rsidRPr="003511C4">
              <w:rPr>
                <w:lang w:val="it-IT"/>
              </w:rPr>
              <w:t xml:space="preserve">Forenzična oprema Nacionalnega forenzičnega laboratorija za analizo </w:t>
            </w:r>
            <w:r w:rsidRPr="003511C4">
              <w:rPr>
                <w:b/>
                <w:bCs/>
                <w:lang w:val="it-IT"/>
              </w:rPr>
              <w:t>DNK</w:t>
            </w:r>
            <w:r w:rsidRPr="003511C4">
              <w:rPr>
                <w:lang w:val="it-IT"/>
              </w:rPr>
              <w:t xml:space="preserve"> je iz leta 2015. Nadalje je treba izboljšati kapacitete za delo z evidencami DNK in za mednarodno izmenjavo podatkov ter odpraviti zaostanke v analizi sledi (cca. 8 mesecev) in poročanju o opravljenih analizah (cca. 1 leto). V skladu s tem bodo vsa prizadevanja namenjena varnemu zbiranju, hrambi, obdelavi, analizi in izmenjavi informacij pri preprečevanju, odkrivanju, preiskovanju in pregonu kaznivih dejanj znotraj EU ter s tretjimi državami in mednarodnimi deležniki. </w:t>
            </w:r>
          </w:p>
          <w:p w:rsidR="00645801" w:rsidRPr="003511C4" w:rsidRDefault="00E14BC1">
            <w:pPr>
              <w:spacing w:before="240" w:after="240"/>
              <w:rPr>
                <w:lang w:val="it-IT"/>
              </w:rPr>
            </w:pPr>
            <w:r w:rsidRPr="003511C4">
              <w:rPr>
                <w:lang w:val="it-IT"/>
              </w:rPr>
              <w:t>Glavni izzivi: poleg zastarele opreme je tudi pomanjkanje kadra, usposobljenega za najsodobnejše preglede človeške DNK.</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Aktivnosti:</w:t>
            </w:r>
          </w:p>
          <w:p w:rsidR="00645801" w:rsidRPr="003511C4" w:rsidRDefault="00E14BC1">
            <w:pPr>
              <w:spacing w:before="240" w:after="240"/>
              <w:rPr>
                <w:lang w:val="it-IT"/>
              </w:rPr>
            </w:pPr>
            <w:r w:rsidRPr="003511C4">
              <w:rPr>
                <w:lang w:val="it-IT"/>
              </w:rPr>
              <w:t>-Nabava najsodobnejše opreme (za sekvenciranje nove generacije - NGS);</w:t>
            </w:r>
          </w:p>
          <w:p w:rsidR="00645801" w:rsidRPr="003511C4" w:rsidRDefault="00E14BC1">
            <w:pPr>
              <w:spacing w:before="240" w:after="240"/>
              <w:rPr>
                <w:lang w:val="it-IT"/>
              </w:rPr>
            </w:pPr>
            <w:r w:rsidRPr="003511C4">
              <w:rPr>
                <w:lang w:val="it-IT"/>
              </w:rPr>
              <w:t>-Usposabljanje osebja (splošnega in specializiranega) za uporabo opreme NGS;</w:t>
            </w:r>
          </w:p>
          <w:p w:rsidR="00645801" w:rsidRPr="003511C4" w:rsidRDefault="00E14BC1">
            <w:pPr>
              <w:spacing w:before="240" w:after="240"/>
              <w:rPr>
                <w:lang w:val="it-IT"/>
              </w:rPr>
            </w:pPr>
            <w:r w:rsidRPr="003511C4">
              <w:rPr>
                <w:lang w:val="it-IT"/>
              </w:rPr>
              <w:t>-Usposabljanje osebja za interpretacijo rezultatov, pridobljenih z novo opremo.</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Pričakovani rezultati: </w:t>
            </w:r>
          </w:p>
          <w:p w:rsidR="00645801" w:rsidRPr="003511C4" w:rsidRDefault="00E14BC1">
            <w:pPr>
              <w:spacing w:before="240" w:after="240"/>
              <w:rPr>
                <w:lang w:val="it-IT"/>
              </w:rPr>
            </w:pPr>
            <w:r w:rsidRPr="003511C4">
              <w:rPr>
                <w:lang w:val="it-IT"/>
              </w:rPr>
              <w:t xml:space="preserve">-izboljšane in okrepljene kapacitete za analizo DNK, </w:t>
            </w:r>
          </w:p>
          <w:p w:rsidR="00645801" w:rsidRPr="003511C4" w:rsidRDefault="00E14BC1">
            <w:pPr>
              <w:spacing w:before="240" w:after="240"/>
              <w:rPr>
                <w:lang w:val="it-IT"/>
              </w:rPr>
            </w:pPr>
            <w:r w:rsidRPr="003511C4">
              <w:rPr>
                <w:lang w:val="it-IT"/>
              </w:rPr>
              <w:t>-najsodobnejša laboratorijska oprema,</w:t>
            </w:r>
          </w:p>
          <w:p w:rsidR="00645801" w:rsidRPr="003511C4" w:rsidRDefault="00E14BC1">
            <w:pPr>
              <w:spacing w:before="240" w:after="240"/>
              <w:rPr>
                <w:lang w:val="it-IT"/>
              </w:rPr>
            </w:pPr>
            <w:r w:rsidRPr="003511C4">
              <w:rPr>
                <w:lang w:val="it-IT"/>
              </w:rPr>
              <w:t>-usposobljeno, kvalificirano osebje,</w:t>
            </w:r>
          </w:p>
          <w:p w:rsidR="00645801" w:rsidRPr="003511C4" w:rsidRDefault="00E14BC1">
            <w:pPr>
              <w:spacing w:before="240" w:after="240"/>
              <w:rPr>
                <w:lang w:val="it-IT"/>
              </w:rPr>
            </w:pPr>
            <w:r w:rsidRPr="003511C4">
              <w:rPr>
                <w:lang w:val="it-IT"/>
              </w:rPr>
              <w:t>-izboljšana zmogljivost analiz DNK.</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2)</w:t>
            </w:r>
            <w:r w:rsidRPr="003511C4">
              <w:rPr>
                <w:b/>
                <w:bCs/>
                <w:u w:val="single"/>
                <w:lang w:val="it-IT"/>
              </w:rPr>
              <w:t>Izvedbeni ukrep 1d): Podpiranje nacionalnih ukrepov</w:t>
            </w:r>
          </w:p>
          <w:p w:rsidR="00645801" w:rsidRPr="003511C4" w:rsidRDefault="00E14BC1">
            <w:pPr>
              <w:spacing w:before="240" w:after="240"/>
              <w:rPr>
                <w:lang w:val="it-IT"/>
              </w:rPr>
            </w:pPr>
            <w:r w:rsidRPr="003511C4">
              <w:rPr>
                <w:b/>
                <w:bCs/>
                <w:lang w:val="it-IT"/>
              </w:rPr>
              <w:t xml:space="preserve">- Krepitev zmogljivosti za identifikacijo tarčnih analitov za izboljšano podporo operativnemu delu in izboljšano mednarodno sodelovanje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Policija, Nacionalni forenzični laboratorij se bo zaradi problematike kemijske identifikacije novih psihoaktivnih substanc, ki jih policija zasega, usmeril v krepitev zmogljivosti za </w:t>
            </w:r>
            <w:r w:rsidRPr="003511C4">
              <w:rPr>
                <w:b/>
                <w:bCs/>
                <w:lang w:val="it-IT"/>
              </w:rPr>
              <w:t xml:space="preserve">identifikacijo tarčnih </w:t>
            </w:r>
            <w:r w:rsidRPr="003511C4">
              <w:rPr>
                <w:b/>
                <w:bCs/>
                <w:lang w:val="it-IT"/>
              </w:rPr>
              <w:lastRenderedPageBreak/>
              <w:t>analitov</w:t>
            </w:r>
            <w:r w:rsidRPr="003511C4">
              <w:rPr>
                <w:lang w:val="it-IT"/>
              </w:rPr>
              <w:t xml:space="preserve">, boljšo podporo policijskemu operativnemu delu in izboljšano sodelovanje z nacionalnimi in mednarodnimi deležniki z izmenjavo forenzično kredibilnih informacij, in sicer z nabavo UPLC-HRMS sistema ter razvojem metod za kemijske preiskave vzorcev, monitoring drog in sorodnih snovi, razvojem podatkovnih zbirk in izmenjavo informacij.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Glavni izzivi: izboljšanje kemijske karakterizacije in baz podatkov o še neanaliziranih novih psihotropnih snoveh – NPS z obstoječim referenčnim materialom ter učinkovito izmenjavo informacij in znanja.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Aktivnosti:</w:t>
            </w:r>
          </w:p>
          <w:p w:rsidR="00645801" w:rsidRPr="003511C4" w:rsidRDefault="00E14BC1">
            <w:pPr>
              <w:spacing w:before="240" w:after="240"/>
              <w:rPr>
                <w:lang w:val="it-IT"/>
              </w:rPr>
            </w:pPr>
            <w:r w:rsidRPr="003511C4">
              <w:rPr>
                <w:lang w:val="it-IT"/>
              </w:rPr>
              <w:t>-Nabava opreme.</w:t>
            </w:r>
          </w:p>
          <w:p w:rsidR="00645801" w:rsidRPr="003511C4" w:rsidRDefault="00E14BC1">
            <w:pPr>
              <w:spacing w:before="240" w:after="240"/>
              <w:rPr>
                <w:lang w:val="it-IT"/>
              </w:rPr>
            </w:pPr>
            <w:r w:rsidRPr="003511C4">
              <w:rPr>
                <w:lang w:val="it-IT"/>
              </w:rPr>
              <w:t>-Vzpostavitev podatkovnih baz za tarčno in ne tarčno iskanje substanc s spremljajočimi metapodatki, baz podatkov za ciljno in neciljno iskanje snovi s pripadajočimi metapodatki.</w:t>
            </w:r>
          </w:p>
          <w:p w:rsidR="00645801" w:rsidRPr="003511C4" w:rsidRDefault="00E14BC1">
            <w:pPr>
              <w:spacing w:before="240" w:after="240"/>
              <w:rPr>
                <w:lang w:val="it-IT"/>
              </w:rPr>
            </w:pPr>
            <w:r w:rsidRPr="003511C4">
              <w:rPr>
                <w:lang w:val="it-IT"/>
              </w:rPr>
              <w:t>-Razvoj analitičnih metod za identifikacijo tarčnih analitov (različna forenzična področja).</w:t>
            </w:r>
          </w:p>
          <w:p w:rsidR="00645801" w:rsidRPr="003511C4" w:rsidRDefault="00E14BC1">
            <w:pPr>
              <w:spacing w:before="240" w:after="240"/>
              <w:rPr>
                <w:lang w:val="it-IT"/>
              </w:rPr>
            </w:pPr>
            <w:r w:rsidRPr="003511C4">
              <w:rPr>
                <w:lang w:val="it-IT"/>
              </w:rPr>
              <w:t>-Redni letni monitoring klasičnih drog (heroin, kokain, konoplja, MDMA, itd.) in novih psihoaktivnih snovi zaseženih v SI, statistične obdelave ter poročanje.</w:t>
            </w:r>
          </w:p>
          <w:p w:rsidR="00645801" w:rsidRPr="003511C4" w:rsidRDefault="00E14BC1">
            <w:pPr>
              <w:spacing w:before="240" w:after="240"/>
              <w:rPr>
                <w:lang w:val="it-IT"/>
              </w:rPr>
            </w:pPr>
            <w:r w:rsidRPr="003511C4">
              <w:rPr>
                <w:lang w:val="it-IT"/>
              </w:rPr>
              <w:t>-Izmenjava informacij s forenzičnimi laboratoriji v EU, EMCDDA in EUROPOL, z nacionalnimi deležniki (Ministrstvo za zdravje in v okviru sistema za zgodnje obveščanje EWS), ozaveščanje javnosti.</w:t>
            </w:r>
          </w:p>
          <w:p w:rsidR="00645801" w:rsidRPr="003511C4" w:rsidRDefault="00E14BC1">
            <w:pPr>
              <w:spacing w:before="240" w:after="240"/>
              <w:rPr>
                <w:lang w:val="it-IT"/>
              </w:rPr>
            </w:pPr>
            <w:r w:rsidRPr="003511C4">
              <w:rPr>
                <w:lang w:val="it-IT"/>
              </w:rPr>
              <w:t>-Podpora operativnemu delu policije.</w:t>
            </w:r>
          </w:p>
          <w:p w:rsidR="00645801" w:rsidRPr="003511C4" w:rsidRDefault="00E14BC1">
            <w:pPr>
              <w:spacing w:before="240" w:after="240"/>
              <w:rPr>
                <w:lang w:val="it-IT"/>
              </w:rPr>
            </w:pPr>
            <w:r w:rsidRPr="003511C4">
              <w:rPr>
                <w:lang w:val="it-IT"/>
              </w:rPr>
              <w:t>-Podpora nacionalnim deležnikom pri pripravi sprememb zakonodaje na področju drog in sorodnih substanc.</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Pričakovani rezultati:</w:t>
            </w:r>
            <w:r w:rsidRPr="003511C4">
              <w:rPr>
                <w:b/>
                <w:bCs/>
                <w:lang w:val="it-IT"/>
              </w:rPr>
              <w:t xml:space="preserve"> </w:t>
            </w:r>
            <w:r w:rsidRPr="003511C4">
              <w:rPr>
                <w:lang w:val="it-IT"/>
              </w:rPr>
              <w:t>okrepljene zmogljivosti, boljša podpora policijskemu operativnemu delu in izboljšano sodelovanje z nacionalnimi in mednarodnimi deležniki pri izmenjavi forenzičnih informacij.</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 xml:space="preserve">- Povečanje zmogljivosti in posodobitev podatkovnega in govornega omrežja Policije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Širokopasovno podatkovno omrežje ITSP služi dostopu vseh policijskih lokacij od Glavne policijske uprave (GPU), policijskih uprav (PU), policijskih postaj (PP), mejnih prehodov (MP) do maloobmejnih prehodov, do storitev, vsebin in podatkov potrebnih za operativno policijsko delo. Kot tako, le-to predstavlja temelj za uporabo vseh policijskih informacijskih storitev in omogoča povezavo na različne EU in druge zunanje sisteme. Sodobno in zmogljivo omrežje omogoča tudi prenos podatkov stacionarnih in pomorskih radarjev, video posnetkov nadzornih sistemov, videonadzor na schengenski meji in postopkov na morski meji, idr. Podatkovno omrežje je tudi del infrastrukture za govorno omrežje, ki služi za operativno govorno komunikacijo med vsemi enotami policije in je povezano z drugimi operativnimi sistemi policije, kot so Tetra, operativni štabi, formirani ob nacionalno in mednarodno varnostno zahtevnih dogodkih. Del govornega omrežja, je tudi omrežje registrafonskih naprav, ki služijo snemanju operativnih komunikacij policije.</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Glavni izzivi in pripadajoče aktivnosti za njihovo reševanje:</w:t>
            </w:r>
          </w:p>
          <w:p w:rsidR="00645801" w:rsidRPr="003511C4" w:rsidRDefault="00E14BC1">
            <w:pPr>
              <w:spacing w:before="240" w:after="240"/>
              <w:rPr>
                <w:lang w:val="it-IT"/>
              </w:rPr>
            </w:pPr>
            <w:r w:rsidRPr="003511C4">
              <w:rPr>
                <w:lang w:val="it-IT"/>
              </w:rPr>
              <w:t xml:space="preserve">- nadomestiti zastarelo omrežno opremo z nabavo najsodobnejše opreme, </w:t>
            </w:r>
          </w:p>
          <w:p w:rsidR="00645801" w:rsidRPr="003511C4" w:rsidRDefault="00E14BC1">
            <w:pPr>
              <w:spacing w:before="240" w:after="240"/>
              <w:rPr>
                <w:lang w:val="it-IT"/>
              </w:rPr>
            </w:pPr>
            <w:r w:rsidRPr="003511C4">
              <w:rPr>
                <w:lang w:val="it-IT"/>
              </w:rPr>
              <w:t>- nabava opreme za povečanje zmogljivosti komunikacijskih povezav,</w:t>
            </w:r>
          </w:p>
          <w:p w:rsidR="00645801" w:rsidRPr="003511C4" w:rsidRDefault="00E14BC1">
            <w:pPr>
              <w:spacing w:before="240" w:after="240"/>
              <w:rPr>
                <w:lang w:val="it-IT"/>
              </w:rPr>
            </w:pPr>
            <w:r w:rsidRPr="003511C4">
              <w:rPr>
                <w:lang w:val="it-IT"/>
              </w:rPr>
              <w:t>- ukrepi in oprema za omogočitev implementacije ustrezne kriptografske zaščite podatkov in komunikacij,</w:t>
            </w:r>
          </w:p>
          <w:p w:rsidR="00645801" w:rsidRPr="003511C4" w:rsidRDefault="00E14BC1">
            <w:pPr>
              <w:spacing w:before="240" w:after="240"/>
              <w:rPr>
                <w:lang w:val="it-IT"/>
              </w:rPr>
            </w:pPr>
            <w:r w:rsidRPr="003511C4">
              <w:rPr>
                <w:lang w:val="it-IT"/>
              </w:rPr>
              <w:t>- nabava opreme, ki omogoča varno ločevanje zunanjih omrežij in povezav na EU in druge zunanje sisteme,</w:t>
            </w:r>
          </w:p>
          <w:p w:rsidR="00645801" w:rsidRPr="003511C4" w:rsidRDefault="00E14BC1">
            <w:pPr>
              <w:spacing w:before="240" w:after="240"/>
              <w:rPr>
                <w:lang w:val="it-IT"/>
              </w:rPr>
            </w:pPr>
            <w:r w:rsidRPr="003511C4">
              <w:rPr>
                <w:lang w:val="it-IT"/>
              </w:rPr>
              <w:t>- nabava opreme za izboljšanje obrambe pred kibernetskimi napadi.</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Pomemben izziv je tudi nadomestitev iztrošene in zastarele opreme govornega področja in omogočiti varno in zanesljivo operativno komunikacijo policije in sodelovanje z drugimi varnostnimi organi.</w:t>
            </w:r>
          </w:p>
          <w:p w:rsidR="00645801" w:rsidRPr="003511C4" w:rsidRDefault="00645801">
            <w:pPr>
              <w:rPr>
                <w:lang w:val="it-IT"/>
              </w:rPr>
            </w:pPr>
          </w:p>
          <w:p w:rsidR="00645801" w:rsidRPr="003511C4" w:rsidRDefault="00E14BC1">
            <w:pPr>
              <w:spacing w:before="240" w:after="240"/>
              <w:rPr>
                <w:lang w:val="it-IT"/>
              </w:rPr>
            </w:pPr>
            <w:r w:rsidRPr="003511C4">
              <w:rPr>
                <w:lang w:val="it-IT"/>
              </w:rPr>
              <w:t>Pričakovani rezultati: zmogljive komunikacijske povezave s pomočjo širokopasovnega omrežja in uporabo kriptografske zaščite; varno in zanesljivo govorno omrežje policije.</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 xml:space="preserve">- Posodobitev informacijske strojne in programske opreme </w:t>
            </w:r>
          </w:p>
          <w:p w:rsidR="00645801" w:rsidRPr="003511C4" w:rsidRDefault="00E14BC1">
            <w:pPr>
              <w:spacing w:before="240" w:after="240"/>
              <w:rPr>
                <w:lang w:val="it-IT"/>
              </w:rPr>
            </w:pPr>
            <w:r w:rsidRPr="003511C4">
              <w:rPr>
                <w:lang w:val="it-IT"/>
              </w:rPr>
              <w:t>Primarni centralni računalnik predstavlja jedro informacijskega sistema SI policije. Do podatkov in aplikacij pa uporabniki dostopajo z uporabo namizne in prenosne informacijske opreme. Na centralnem računalniku delujejo številni sklopi aplikacij za podporo dela Policije, komunikacijo z zunanjimi partnerji, mednarodno izmenjavo podatkov in paketne obdelave.</w:t>
            </w:r>
          </w:p>
          <w:p w:rsidR="00645801" w:rsidRPr="003511C4" w:rsidRDefault="00E14BC1">
            <w:pPr>
              <w:spacing w:before="240" w:after="240"/>
              <w:rPr>
                <w:lang w:val="it-IT"/>
              </w:rPr>
            </w:pPr>
            <w:r w:rsidRPr="003511C4">
              <w:rPr>
                <w:lang w:val="it-IT"/>
              </w:rPr>
              <w:t xml:space="preserve">Z namenom zniževanja operativnih stroškov je policija v 2018 začela z uvajanjem odprtokodnih rešitev. Vzpostavljena je bila nova platforma CEPIS (Centralni Policijski Informacijski Sistem), kamor bodo v prihodnjih letih postopoma preseljene prej naštete aplikacije in storitve. Do takrat pa bodo še vedno delovale na centralnem računalniku. Na področju namizne in prenosne opreme je stanje slabo, ker je večinoma že stara in potrebna menjave z novejšo.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Glavni izzivi in pripadajoče aktivnosti za njihovo reševanje: nabava opreme za zamenjavo zastarele informacijske opreme ter nabava ustrezne programske opreme, s čimer bo omogočena zanesljiva in varna uporaba sodobnih informacijskih storitev in mednarodna izmenjava podatkov. Posodobitve so nujne na področju strojne in programske opreme, ker le na ta način lahko zagotavljamo varno in učinkovito uporabo. Z zamenjavo bomo znižali tudi stroške vzdrževanja.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Smo v fazi prehoda iz centralnega računalnika (mainframe) na nov sistem CEPIS, ki temelji na odprtokodnem okolju. Trenutno večina policijskih informacijskih storitev še vedno deluje na centralnem računalniku. Za dostop do obeh sistemov bosta uporabljeni namizna in mobilna oprema. Sam sistem CEPIS ni del financiranja iz ISF sredstev.</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Pričakovani rezultati: učinkovit, okrepljen in varen informacijski sistem Policije in s tem učinkovito in varno delo na področju mednarodne izmenjave podatkov.</w:t>
            </w:r>
          </w:p>
          <w:p w:rsidR="00A77B3E" w:rsidRPr="003511C4" w:rsidRDefault="00A77B3E">
            <w:pPr>
              <w:spacing w:before="100"/>
              <w:rPr>
                <w:color w:val="000000"/>
                <w:sz w:val="0"/>
                <w:lang w:val="it-IT"/>
              </w:rPr>
            </w:pPr>
          </w:p>
        </w:tc>
      </w:tr>
    </w:tbl>
    <w:p w:rsidR="00A77B3E" w:rsidRPr="003511C4" w:rsidRDefault="00A77B3E">
      <w:pPr>
        <w:spacing w:before="100"/>
        <w:rPr>
          <w:color w:val="000000"/>
          <w:lang w:val="it-IT"/>
        </w:rPr>
        <w:sectPr w:rsidR="00A77B3E" w:rsidRPr="003511C4">
          <w:headerReference w:type="even" r:id="rId19"/>
          <w:headerReference w:type="default" r:id="rId20"/>
          <w:footerReference w:type="even" r:id="rId21"/>
          <w:footerReference w:type="default" r:id="rId22"/>
          <w:headerReference w:type="first" r:id="rId23"/>
          <w:footerReference w:type="first" r:id="rId24"/>
          <w:pgSz w:w="11906" w:h="16838"/>
          <w:pgMar w:top="720" w:right="936" w:bottom="864" w:left="720" w:header="0" w:footer="72" w:gutter="0"/>
          <w:cols w:space="720"/>
          <w:noEndnote/>
          <w:docGrid w:linePitch="360"/>
        </w:sectPr>
      </w:pPr>
    </w:p>
    <w:p w:rsidR="00A77B3E" w:rsidRDefault="00E14BC1">
      <w:pPr>
        <w:spacing w:before="100"/>
        <w:rPr>
          <w:color w:val="000000"/>
        </w:rPr>
      </w:pPr>
      <w:r>
        <w:rPr>
          <w:vanish/>
          <w:color w:val="000000"/>
        </w:rPr>
        <w:lastRenderedPageBreak/>
        <w:t>[notranslate]</w:t>
      </w:r>
      <w:r>
        <w:rPr>
          <w:color w:val="000000"/>
        </w:rPr>
        <w:t>2.1. Specifični cilj 1. Izmenjava informacij</w:t>
      </w:r>
      <w:r>
        <w:rPr>
          <w:vanish/>
          <w:color w:val="000000"/>
        </w:rPr>
        <w:t>[/notranslate]</w:t>
      </w:r>
    </w:p>
    <w:p w:rsidR="00A77B3E" w:rsidRDefault="00E14BC1">
      <w:pPr>
        <w:pStyle w:val="Naslov3"/>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t>[notranslate]</w:t>
      </w:r>
      <w:bookmarkStart w:id="5" w:name="_Toc256000004"/>
      <w:r>
        <w:rPr>
          <w:rFonts w:ascii="Times New Roman" w:hAnsi="Times New Roman" w:cs="Times New Roman"/>
          <w:b w:val="0"/>
          <w:color w:val="000000"/>
          <w:sz w:val="24"/>
        </w:rPr>
        <w:t>2.1.2. Kazalniki</w:t>
      </w:r>
      <w:bookmarkEnd w:id="5"/>
    </w:p>
    <w:p w:rsidR="00A77B3E" w:rsidRDefault="00E14BC1">
      <w:pPr>
        <w:spacing w:before="100"/>
        <w:rPr>
          <w:color w:val="000000"/>
          <w:sz w:val="0"/>
        </w:rPr>
      </w:pPr>
      <w:r>
        <w:rPr>
          <w:vanish/>
          <w:color w:val="000000"/>
        </w:rPr>
        <w:t>[/notranslate]</w:t>
      </w:r>
    </w:p>
    <w:p w:rsidR="00A77B3E" w:rsidRDefault="00E14BC1">
      <w:pPr>
        <w:spacing w:before="100"/>
        <w:rPr>
          <w:color w:val="000000"/>
          <w:sz w:val="12"/>
        </w:rPr>
      </w:pPr>
      <w:r>
        <w:rPr>
          <w:vanish/>
          <w:color w:val="000000"/>
        </w:rPr>
        <w:t>[notranslate]</w:t>
      </w:r>
      <w:r>
        <w:rPr>
          <w:color w:val="000000"/>
        </w:rPr>
        <w:t>Sklic: člen 22(4)(e) uredbe o skupnih določbah</w:t>
      </w:r>
      <w:r>
        <w:rPr>
          <w:vanish/>
          <w:color w:val="000000"/>
        </w:rPr>
        <w:t>[/notranslate]</w:t>
      </w:r>
    </w:p>
    <w:p w:rsidR="00A77B3E" w:rsidRDefault="00E14BC1">
      <w:pPr>
        <w:pStyle w:val="Naslov4"/>
        <w:spacing w:before="100" w:after="0"/>
        <w:rPr>
          <w:b w:val="0"/>
          <w:color w:val="000000"/>
          <w:sz w:val="24"/>
        </w:rPr>
      </w:pPr>
      <w:r>
        <w:rPr>
          <w:b w:val="0"/>
          <w:vanish/>
          <w:color w:val="000000"/>
          <w:sz w:val="24"/>
        </w:rPr>
        <w:t>[notranslate]</w:t>
      </w:r>
      <w:bookmarkStart w:id="6" w:name="_Toc256000005"/>
      <w:r>
        <w:rPr>
          <w:b w:val="0"/>
          <w:color w:val="000000"/>
          <w:sz w:val="24"/>
        </w:rPr>
        <w:t>Tabela 1: Kazalniki učinka</w:t>
      </w:r>
      <w:bookmarkEnd w:id="6"/>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973"/>
        <w:gridCol w:w="1880"/>
        <w:gridCol w:w="2001"/>
        <w:gridCol w:w="1569"/>
      </w:tblGrid>
      <w:tr w:rsidR="00645801">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Identifikator</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Kazalnik</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Merska enota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Mejnik (2024)</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Cilj (2029)</w:t>
            </w:r>
            <w:r>
              <w:rPr>
                <w:vanish/>
                <w:color w:val="000000"/>
                <w:sz w:val="20"/>
              </w:rPr>
              <w:t>[/notranslate]</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 xml:space="preserve">Število udeležencev dejavnosti usposabljanja </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93</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 xml:space="preserve">Število strokovnih srečanj/delavnic/študijskih obiskov </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67</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 vzpostavljenih/prilagojenih/vzdrževanih sistemov IKT</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6</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 kupljenih kosov opreme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1.224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3.685</w:t>
            </w:r>
          </w:p>
        </w:tc>
      </w:tr>
    </w:tbl>
    <w:p w:rsidR="00A77B3E" w:rsidRDefault="00E14BC1">
      <w:pPr>
        <w:spacing w:before="100"/>
        <w:rPr>
          <w:color w:val="000000"/>
        </w:rPr>
      </w:pPr>
      <w:r>
        <w:rPr>
          <w:color w:val="000000"/>
          <w:sz w:val="20"/>
        </w:rPr>
        <w:br w:type="page"/>
      </w:r>
      <w:r>
        <w:rPr>
          <w:vanish/>
          <w:color w:val="000000"/>
        </w:rPr>
        <w:lastRenderedPageBreak/>
        <w:t>[notranslate]</w:t>
      </w:r>
      <w:r>
        <w:rPr>
          <w:color w:val="000000"/>
        </w:rPr>
        <w:t>2.1. Specifični cilj 1. Izmenjava informacij</w:t>
      </w:r>
      <w:r>
        <w:rPr>
          <w:vanish/>
          <w:color w:val="000000"/>
        </w:rPr>
        <w:t>[/notranslate]</w:t>
      </w:r>
    </w:p>
    <w:p w:rsidR="00A77B3E" w:rsidRDefault="00E14BC1">
      <w:pPr>
        <w:spacing w:before="100"/>
        <w:rPr>
          <w:color w:val="000000"/>
          <w:sz w:val="0"/>
        </w:rPr>
      </w:pPr>
      <w:r>
        <w:rPr>
          <w:vanish/>
          <w:color w:val="000000"/>
        </w:rPr>
        <w:t>[notranslate]</w:t>
      </w:r>
      <w:r>
        <w:rPr>
          <w:color w:val="000000"/>
        </w:rPr>
        <w:t>2.1.2. Kazalniki</w:t>
      </w:r>
      <w:r>
        <w:rPr>
          <w:vanish/>
          <w:color w:val="000000"/>
        </w:rPr>
        <w:t>[/notranslate]</w:t>
      </w:r>
    </w:p>
    <w:p w:rsidR="00A77B3E" w:rsidRDefault="00E14BC1">
      <w:pPr>
        <w:spacing w:before="100"/>
        <w:rPr>
          <w:color w:val="000000"/>
          <w:sz w:val="12"/>
        </w:rPr>
      </w:pPr>
      <w:r>
        <w:rPr>
          <w:vanish/>
          <w:color w:val="000000"/>
        </w:rPr>
        <w:t>[notranslate]</w:t>
      </w:r>
      <w:r>
        <w:rPr>
          <w:color w:val="000000"/>
        </w:rPr>
        <w:t>Sklic: člen 22(4)(e) uredbe o skupnih določbah</w:t>
      </w:r>
      <w:r>
        <w:rPr>
          <w:vanish/>
          <w:color w:val="000000"/>
        </w:rPr>
        <w:t>[/notranslate]</w:t>
      </w:r>
    </w:p>
    <w:p w:rsidR="00A77B3E" w:rsidRDefault="00E14BC1">
      <w:pPr>
        <w:pStyle w:val="Naslov4"/>
        <w:spacing w:before="100" w:after="0"/>
        <w:rPr>
          <w:b w:val="0"/>
          <w:color w:val="000000"/>
          <w:sz w:val="24"/>
        </w:rPr>
      </w:pPr>
      <w:r>
        <w:rPr>
          <w:b w:val="0"/>
          <w:vanish/>
          <w:color w:val="000000"/>
          <w:sz w:val="24"/>
        </w:rPr>
        <w:t>[notranslate]</w:t>
      </w:r>
      <w:bookmarkStart w:id="7" w:name="_Toc256000006"/>
      <w:r>
        <w:rPr>
          <w:b w:val="0"/>
          <w:color w:val="000000"/>
          <w:sz w:val="24"/>
        </w:rPr>
        <w:t>Tabela 2: Kazalniki rezultatov</w:t>
      </w:r>
      <w:bookmarkEnd w:id="7"/>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645801">
        <w:trPr>
          <w:tblHeader/>
          <w:hidden/>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Identifikator</w:t>
            </w:r>
            <w:r>
              <w:rPr>
                <w:vanish/>
                <w:color w:val="000000"/>
                <w:sz w:val="20"/>
              </w:rPr>
              <w:t>[/notranslate]</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Kazalnik</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Merska enota</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Izhodišče</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Merska enota za izhodišče</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Referenčna leta</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Cilj (2029)</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Merska enota za cilj</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Vir podatkov</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Opombe</w:t>
            </w:r>
            <w:r>
              <w:rPr>
                <w:vanish/>
                <w:color w:val="000000"/>
                <w:sz w:val="20"/>
              </w:rPr>
              <w:t>[/notranslate]</w:t>
            </w:r>
          </w:p>
        </w:tc>
      </w:tr>
      <w:tr w:rsidR="00645801">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vanish/>
                <w:color w:val="000000"/>
                <w:sz w:val="20"/>
                <w:lang w:val="it-IT"/>
              </w:rPr>
              <w:t>[notranslate]</w:t>
            </w:r>
            <w:r w:rsidRPr="003511C4">
              <w:rPr>
                <w:color w:val="000000"/>
                <w:sz w:val="20"/>
                <w:lang w:val="it-IT"/>
              </w:rPr>
              <w:t xml:space="preserve">Število sistemov IKT, ki so interoperabilni v državah članicah/z za varnost pomembnimi informacijskimi sistemi na ravni EU in decentralizirani ravni/z mednarodnimi podatkovnimi zbirkami </w:t>
            </w:r>
            <w:r w:rsidRPr="003511C4">
              <w:rPr>
                <w:vanish/>
                <w:color w:val="000000"/>
                <w:sz w:val="20"/>
                <w:lang w:val="it-IT"/>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Poročila o zaključku projekta.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 upravnih enot, ki so vzpostavile nove ali posodobile obstoječe mehanizme/postopke/orodja/smernice za izmenjavo informacij z drugimi državami članicami/agencijami EU/mednarodnimi organizacijami/tretjimi državami</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Poročila o zaključku projekta.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 udeležencev, ki menijo, da je usposabljanje koristno za njihovo delo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delež</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83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Podatki nacionalne PNR enote in ISCIU, liste prisotnosti na usposabljanjih, anketni listi.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R.1.8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 xml:space="preserve">Število udeležencev, ki tri mesece po usposabljanju poročajo, da uporabljajo spretnosti in kompetence, </w:t>
            </w:r>
            <w:r>
              <w:rPr>
                <w:color w:val="000000"/>
                <w:sz w:val="20"/>
              </w:rPr>
              <w:lastRenderedPageBreak/>
              <w:t>pridobljene med usposabljanjem</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lastRenderedPageBreak/>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delež</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76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 xml:space="preserve">Podatki nacionalne PNR enote in ISCIU, liste prisotnosti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bl>
    <w:p w:rsidR="00A77B3E" w:rsidRPr="003511C4" w:rsidRDefault="00A77B3E">
      <w:pPr>
        <w:spacing w:before="100"/>
        <w:rPr>
          <w:color w:val="000000"/>
          <w:sz w:val="20"/>
          <w:lang w:val="it-IT"/>
        </w:rPr>
        <w:sectPr w:rsidR="00A77B3E" w:rsidRPr="003511C4">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p>
    <w:p w:rsidR="00A77B3E" w:rsidRPr="003511C4" w:rsidRDefault="00E14BC1">
      <w:pPr>
        <w:spacing w:before="100"/>
        <w:rPr>
          <w:color w:val="000000"/>
          <w:sz w:val="0"/>
          <w:lang w:val="it-IT"/>
        </w:rPr>
      </w:pPr>
      <w:r w:rsidRPr="003511C4">
        <w:rPr>
          <w:vanish/>
          <w:color w:val="000000"/>
          <w:lang w:val="it-IT"/>
        </w:rPr>
        <w:lastRenderedPageBreak/>
        <w:t>[notranslate]</w:t>
      </w:r>
      <w:r w:rsidRPr="003511C4">
        <w:rPr>
          <w:color w:val="000000"/>
          <w:lang w:val="it-IT"/>
        </w:rPr>
        <w:t>2.1. Specifični cilj 1. Izmenjava informacij</w:t>
      </w:r>
      <w:r w:rsidRPr="003511C4">
        <w:rPr>
          <w:vanish/>
          <w:color w:val="000000"/>
          <w:lang w:val="it-IT"/>
        </w:rPr>
        <w:t>[/notranslate]</w:t>
      </w:r>
    </w:p>
    <w:p w:rsidR="00A77B3E" w:rsidRPr="003511C4" w:rsidRDefault="00E14BC1">
      <w:pPr>
        <w:pStyle w:val="Naslov3"/>
        <w:spacing w:before="100" w:after="0"/>
        <w:rPr>
          <w:rFonts w:ascii="Times New Roman" w:hAnsi="Times New Roman" w:cs="Times New Roman"/>
          <w:b w:val="0"/>
          <w:color w:val="000000"/>
          <w:sz w:val="24"/>
          <w:lang w:val="it-IT"/>
        </w:rPr>
      </w:pPr>
      <w:r w:rsidRPr="003511C4">
        <w:rPr>
          <w:rFonts w:ascii="Times New Roman" w:hAnsi="Times New Roman" w:cs="Times New Roman"/>
          <w:b w:val="0"/>
          <w:vanish/>
          <w:color w:val="000000"/>
          <w:sz w:val="24"/>
          <w:lang w:val="it-IT"/>
        </w:rPr>
        <w:t>[notranslate]</w:t>
      </w:r>
      <w:bookmarkStart w:id="8" w:name="_Toc256000007"/>
      <w:r w:rsidRPr="003511C4">
        <w:rPr>
          <w:rFonts w:ascii="Times New Roman" w:hAnsi="Times New Roman" w:cs="Times New Roman"/>
          <w:b w:val="0"/>
          <w:color w:val="000000"/>
          <w:sz w:val="24"/>
          <w:lang w:val="it-IT"/>
        </w:rPr>
        <w:t>2.1.3. Okvirna razčlenitev programskih sredstev (EU) po vrsti ukrepa</w:t>
      </w:r>
      <w:bookmarkEnd w:id="8"/>
    </w:p>
    <w:p w:rsidR="00A77B3E" w:rsidRDefault="00E14BC1">
      <w:pPr>
        <w:spacing w:before="100"/>
        <w:rPr>
          <w:color w:val="000000"/>
        </w:rPr>
      </w:pPr>
      <w:r>
        <w:rPr>
          <w:vanish/>
          <w:color w:val="000000"/>
        </w:rPr>
        <w:t>[/notranslate][notranslate]</w:t>
      </w:r>
      <w:r>
        <w:rPr>
          <w:color w:val="000000"/>
        </w:rPr>
        <w:t>Sklic: člen 22(5) uredbe o skupnih določbah, člen 16(2) uredbe o AMIF, člen 13(12) uredbe o SNV ali člen 13(18) uredbe o IUMV</w:t>
      </w:r>
      <w:r>
        <w:rPr>
          <w:vanish/>
          <w:color w:val="000000"/>
        </w:rPr>
        <w:t>[/notranslate]</w:t>
      </w:r>
    </w:p>
    <w:p w:rsidR="00A77B3E" w:rsidRDefault="00E14BC1">
      <w:pPr>
        <w:pStyle w:val="Naslov4"/>
        <w:spacing w:before="100" w:after="0"/>
        <w:rPr>
          <w:b w:val="0"/>
          <w:color w:val="000000"/>
          <w:sz w:val="24"/>
        </w:rPr>
      </w:pPr>
      <w:r>
        <w:rPr>
          <w:b w:val="0"/>
          <w:vanish/>
          <w:color w:val="000000"/>
          <w:sz w:val="24"/>
        </w:rPr>
        <w:t>[notranslate]</w:t>
      </w:r>
      <w:bookmarkStart w:id="9" w:name="_Toc256000008"/>
      <w:r>
        <w:rPr>
          <w:b w:val="0"/>
          <w:color w:val="000000"/>
          <w:sz w:val="24"/>
        </w:rPr>
        <w:t>Tabela 3: Okvirna razčlenitev</w:t>
      </w:r>
      <w:bookmarkEnd w:id="9"/>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0895"/>
        <w:gridCol w:w="2447"/>
      </w:tblGrid>
      <w:tr w:rsidR="00645801">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intervencije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Oznaka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Okvirni znesek (v EUR)</w:t>
            </w:r>
            <w:r>
              <w:rPr>
                <w:vanish/>
                <w:color w:val="000000"/>
                <w:sz w:val="20"/>
              </w:rPr>
              <w:t>[/notranslate]</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vanish/>
                <w:color w:val="000000"/>
                <w:sz w:val="20"/>
                <w:lang w:val="it-IT"/>
              </w:rPr>
              <w:t>[notranslate]</w:t>
            </w:r>
            <w:r w:rsidRPr="003511C4">
              <w:rPr>
                <w:color w:val="000000"/>
                <w:sz w:val="20"/>
                <w:lang w:val="it-IT"/>
              </w:rPr>
              <w:t>001.Sistemi IKT, interoperabilnost, kakovost podatkov (razen opreme)</w:t>
            </w:r>
            <w:r w:rsidRPr="003511C4">
              <w:rPr>
                <w:vanish/>
                <w:color w:val="000000"/>
                <w:sz w:val="20"/>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1.399.800,00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004.Napotitev ali premestitev strokovnjakov</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31.620,00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005.Usposabljanje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329.445,00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006.Izmenjava dobrih praks, delavnice, konference, dogodki, kampanje za ozaveščanje, dejavnosti komuniciranja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239.475,00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008.Oprema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2.808.660,00</w:t>
            </w:r>
          </w:p>
        </w:tc>
      </w:tr>
    </w:tbl>
    <w:p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rsidR="00A77B3E" w:rsidRDefault="00E14BC1">
      <w:pPr>
        <w:pStyle w:val="Naslov2"/>
        <w:spacing w:before="100" w:after="0"/>
        <w:rPr>
          <w:rFonts w:ascii="Times New Roman" w:hAnsi="Times New Roman" w:cs="Times New Roman"/>
          <w:b w:val="0"/>
          <w:i w:val="0"/>
          <w:color w:val="000000"/>
          <w:sz w:val="24"/>
        </w:rPr>
      </w:pPr>
      <w:r>
        <w:rPr>
          <w:rFonts w:ascii="Times New Roman" w:hAnsi="Times New Roman" w:cs="Times New Roman"/>
          <w:b w:val="0"/>
          <w:i w:val="0"/>
          <w:vanish/>
          <w:color w:val="000000"/>
          <w:sz w:val="24"/>
        </w:rPr>
        <w:lastRenderedPageBreak/>
        <w:t>[notranslate]</w:t>
      </w:r>
      <w:bookmarkStart w:id="10" w:name="_Toc256000009"/>
      <w:r>
        <w:rPr>
          <w:rFonts w:ascii="Times New Roman" w:hAnsi="Times New Roman" w:cs="Times New Roman"/>
          <w:b w:val="0"/>
          <w:i w:val="0"/>
          <w:color w:val="000000"/>
          <w:sz w:val="24"/>
        </w:rPr>
        <w:t>2.1. Specifični cilj: 2. Čezmejno sodelovanje</w:t>
      </w:r>
      <w:bookmarkEnd w:id="10"/>
    </w:p>
    <w:p w:rsidR="00A77B3E" w:rsidRDefault="00E14BC1">
      <w:pPr>
        <w:spacing w:before="100"/>
        <w:rPr>
          <w:color w:val="000000"/>
          <w:sz w:val="0"/>
        </w:rPr>
      </w:pPr>
      <w:r>
        <w:rPr>
          <w:vanish/>
          <w:color w:val="000000"/>
        </w:rPr>
        <w:t>[/notranslate]</w:t>
      </w:r>
    </w:p>
    <w:p w:rsidR="00A77B3E" w:rsidRDefault="00E14BC1">
      <w:pPr>
        <w:pStyle w:val="Naslov3"/>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t>[notranslate]</w:t>
      </w:r>
      <w:bookmarkStart w:id="11" w:name="_Toc256000010"/>
      <w:r>
        <w:rPr>
          <w:rFonts w:ascii="Times New Roman" w:hAnsi="Times New Roman" w:cs="Times New Roman"/>
          <w:b w:val="0"/>
          <w:color w:val="000000"/>
          <w:sz w:val="24"/>
        </w:rPr>
        <w:t>2.1.1. Opis specifičnega cilja</w:t>
      </w:r>
      <w:bookmarkEnd w:id="11"/>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45801" w:rsidRPr="003511C4">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645801" w:rsidRDefault="00E14BC1">
            <w:pPr>
              <w:spacing w:after="240"/>
            </w:pPr>
            <w:r>
              <w:t>Ukrepi SI bodo v okviru SO2 še naprej osredotočeni na krepitev sodelovanja. SI v okviru tega posebnega cilja pričakuje nadaljevanje aktivnosti iz pretekle finančne sheme, kot opisano v prvem delu NP, nove aktivnosti, opisane v nadaljevanju in s tem reševanje izzivov in vrzeli, ki so nastali na tem področju. Zaradi geografske lege Slovenije bo sodelovanje potekalo v okviru vseh prednostnih nalog EMPACT, ki podpirajo operativne aktivnosti in prizadevanja v boju proti organiziranemu kriminalu, terorizmu in skupnim dejavnostim, s poudarkom na odkrivanju kriminala na zahodno-balkanski poti.</w:t>
            </w:r>
          </w:p>
          <w:p w:rsidR="00645801" w:rsidRDefault="00645801">
            <w:pPr>
              <w:spacing w:before="240" w:after="240"/>
            </w:pPr>
          </w:p>
          <w:p w:rsidR="00645801" w:rsidRDefault="00E14BC1">
            <w:pPr>
              <w:spacing w:before="240" w:after="240"/>
            </w:pPr>
            <w:r>
              <w:t>Ključni resor je Ministrstvo za notranje zadeve RS, Policija (policija), ki je pristojno za področje čezmejnega in medagencijskega sodelovanja za zagotavljanje notranje varnosti ter operacije kazenskega pregona. Sredstva sklada bodo dodeljena preko neposredne dodelitve, zaradi zakonskih pristojnosti s predmetnega področja. Sredstva ISF predstavljajo le del sredstev za uresničevanje zastavljenih ciljev na predmetnem področju. Drugi del pa bo zagotovljen iz nacionalnega proračuna SI in bo namenjen predvsem plačam zaposlenih ter drugim materialnim stroškom.</w:t>
            </w:r>
          </w:p>
          <w:p w:rsidR="00645801" w:rsidRDefault="00645801">
            <w:pPr>
              <w:spacing w:before="240" w:after="240"/>
            </w:pPr>
          </w:p>
          <w:p w:rsidR="00645801" w:rsidRDefault="00E14BC1">
            <w:pPr>
              <w:spacing w:before="240" w:after="240"/>
            </w:pPr>
            <w:r>
              <w:t>Znotraj spodaj navedenih izvedbenih ukrepov iz Priloge II (a, b, c) bo SI usmerjena na področja podpore h, f, k, l iz Priloge III.</w:t>
            </w:r>
          </w:p>
          <w:p w:rsidR="00645801" w:rsidRDefault="00645801">
            <w:pPr>
              <w:spacing w:before="240" w:after="240"/>
            </w:pPr>
          </w:p>
          <w:p w:rsidR="00645801" w:rsidRDefault="00E14BC1">
            <w:pPr>
              <w:spacing w:before="240" w:after="240"/>
            </w:pPr>
            <w:r>
              <w:t xml:space="preserve">V okviru svojih vsakodnevnih operacij bo SI nadaljevala in planirala sodelovanje v predmetnih aktivnostih EMPACT. Načrtovanje in delovanje bodo predmet usklajevanja z nacionalnimi koordinatorji EMPACT (NEC), z EUROPOL in podporno skupino EMPACT ter z vsemi drugimi agencijami, institucijami in organi EU, ki so vključeni ali podpirajo EMPACT (Frontex, Eurojust, CEPOL, </w:t>
            </w:r>
            <w:r>
              <w:rPr>
                <w:i/>
                <w:iCs/>
              </w:rPr>
              <w:t>EK</w:t>
            </w:r>
            <w:r>
              <w:t>, itd.)</w:t>
            </w:r>
          </w:p>
          <w:p w:rsidR="00645801" w:rsidRDefault="00645801">
            <w:pPr>
              <w:spacing w:before="240" w:after="240"/>
            </w:pPr>
          </w:p>
          <w:p w:rsidR="00645801" w:rsidRDefault="00E14BC1">
            <w:pPr>
              <w:spacing w:before="240" w:after="240"/>
            </w:pPr>
            <w:r>
              <w:t>Pričakovani rezultati:</w:t>
            </w:r>
          </w:p>
          <w:p w:rsidR="00645801" w:rsidRDefault="00E14BC1">
            <w:pPr>
              <w:spacing w:before="240" w:after="240"/>
            </w:pPr>
            <w:r>
              <w:t>·Okrepitev mednarodnega policijskega sodelovanja z izvajanjem skupnih čezmejnih operacij in JIT ter prikritih preiskovalnih ukrepov za preiskovanje hudih in organiziranih oblik čezmejne kriminalitete.</w:t>
            </w:r>
          </w:p>
          <w:p w:rsidR="00645801" w:rsidRDefault="00E14BC1">
            <w:pPr>
              <w:spacing w:before="240" w:after="240"/>
            </w:pPr>
            <w:r>
              <w:t>·V okviru sodelovanja z ENFSI bo ohranjena strokovnost in okrepljeno operativno sodelovanje na forenzični ravni. Z izmenjavo znanja, dobrih praks in sodelovanjem v usposabljanjih in raziskovalnih projektih ENFSI bo zagotavljena višja kakovost dela in metod, hkrati pa se bo prispevalo k nadaljnjim razvojnim korakom združenja ENFSI in širše evropske forenzične skupnosti.</w:t>
            </w:r>
          </w:p>
          <w:p w:rsidR="00645801" w:rsidRDefault="00E14BC1">
            <w:pPr>
              <w:spacing w:before="240" w:after="240"/>
            </w:pPr>
            <w:r>
              <w:t>·V okviru sodelovanja z mednarodno povezavo ATLAS bo ohranjena strokovnost in okrepljena operativna zmogljivosti na področju protiteroristične dejavnosti. Z izmenjavo znanja, dobrih praks in sodelovanjem v delovnih skupinah in forumih mednarodnega združenja ATLAS (BUILDING, ENTRY, C4, Commanders forum) se bo dosegla višja strokovna usposobljenosti Specialne enote Policije za delovanje v SI, kot tudi krepitev za delovanje na področju EU in zagotavljanje najvišjega nivoja človekovih pravic.</w:t>
            </w:r>
          </w:p>
          <w:p w:rsidR="00645801" w:rsidRDefault="00645801">
            <w:pPr>
              <w:spacing w:before="240" w:after="240"/>
            </w:pPr>
          </w:p>
          <w:p w:rsidR="00645801" w:rsidRDefault="00645801">
            <w:pPr>
              <w:spacing w:before="240" w:after="240"/>
            </w:pPr>
          </w:p>
          <w:p w:rsidR="00645801" w:rsidRDefault="00E14BC1">
            <w:pPr>
              <w:spacing w:before="240" w:after="240"/>
            </w:pPr>
            <w:r>
              <w:rPr>
                <w:b/>
                <w:bCs/>
              </w:rPr>
              <w:lastRenderedPageBreak/>
              <w:t>1)</w:t>
            </w:r>
            <w:r>
              <w:rPr>
                <w:b/>
                <w:bCs/>
                <w:u w:val="single"/>
              </w:rPr>
              <w:t>Izvedbeni ukrep 2a): Čezmejne operacije kazenskega pregona</w:t>
            </w:r>
          </w:p>
          <w:p w:rsidR="00645801" w:rsidRDefault="00645801">
            <w:pPr>
              <w:spacing w:before="240" w:after="240"/>
            </w:pPr>
          </w:p>
          <w:p w:rsidR="00645801" w:rsidRDefault="00E14BC1">
            <w:pPr>
              <w:spacing w:before="240" w:after="240"/>
            </w:pPr>
            <w:r>
              <w:t>-      </w:t>
            </w:r>
            <w:r>
              <w:rPr>
                <w:b/>
                <w:bCs/>
              </w:rPr>
              <w:t>Okrepitev operativnega sodelovanja z DČ EU in ZB pri preprečevanju, odkrivanju in preiskovanju hudih in organiziranih oblik kriminalitete</w:t>
            </w:r>
          </w:p>
          <w:p w:rsidR="00645801" w:rsidRDefault="00645801">
            <w:pPr>
              <w:spacing w:before="240" w:after="240"/>
            </w:pPr>
          </w:p>
          <w:p w:rsidR="00645801" w:rsidRDefault="00E14BC1">
            <w:pPr>
              <w:spacing w:before="240" w:after="240"/>
            </w:pPr>
            <w:r>
              <w:t xml:space="preserve">V skladu s priporočili EU Strategije za boj proti organiziranemu kriminalu 2021-2025 bodo v sodelovanju z varnostnimi organi držav članic (DČ) EU, tretjimi državami in EUROPOL načrtovane in izvedene </w:t>
            </w:r>
            <w:r>
              <w:rPr>
                <w:b/>
                <w:bCs/>
              </w:rPr>
              <w:t>čezmejne operacije za odkrivanje in preprečevanje delovanja kriminalnih združb</w:t>
            </w:r>
            <w:r>
              <w:t xml:space="preserve">, ki se ukvarjajo s prepovedanimi drogami, tihotapstvom in trgovino z ljudmi, premoženjskimi kaznivimi dejanji, goljufijami z udeležbo neplačujočih gospodarskih subjektov, davčnimi utajami pri trošarinah, ponaredki, pranjem denarja in kibernetsko kriminaliteto. Čezmejno operativno sodelovanje bo izvedeno v obliki skupnih čezmejnih operacij, vključno s skupnimi preiskovalnimi skupinami (JIT). </w:t>
            </w:r>
          </w:p>
          <w:p w:rsidR="00645801" w:rsidRPr="003511C4" w:rsidRDefault="00E14BC1">
            <w:pPr>
              <w:rPr>
                <w:lang w:val="it-IT"/>
              </w:rPr>
            </w:pPr>
            <w:r>
              <w:br/>
              <w:t xml:space="preserve">Glavni izzivi so odkrivanje, preprečevanje in boj proti nezakonitemu delovanju hudodelskih združb v okviru mednarodnega policijskega sodelovanja. </w:t>
            </w:r>
            <w:r w:rsidRPr="003511C4">
              <w:rPr>
                <w:lang w:val="it-IT"/>
              </w:rPr>
              <w:t>Ti izzivi bodo obravnavani z ustreznimi operativnimi dejavnostmi, financirani s podporo ISF.</w:t>
            </w:r>
          </w:p>
          <w:p w:rsidR="00645801" w:rsidRPr="003511C4" w:rsidRDefault="00E14BC1">
            <w:pPr>
              <w:spacing w:before="240" w:after="240"/>
              <w:rPr>
                <w:lang w:val="it-IT"/>
              </w:rPr>
            </w:pPr>
            <w:r w:rsidRPr="003511C4">
              <w:rPr>
                <w:lang w:val="it-IT"/>
              </w:rPr>
              <w:t>Pričakovani rezultati:</w:t>
            </w:r>
            <w:r w:rsidRPr="003511C4">
              <w:rPr>
                <w:b/>
                <w:bCs/>
                <w:lang w:val="it-IT"/>
              </w:rPr>
              <w:t xml:space="preserve"> </w:t>
            </w:r>
            <w:r w:rsidRPr="003511C4">
              <w:rPr>
                <w:lang w:val="it-IT"/>
              </w:rPr>
              <w:t xml:space="preserve">okrepljeno operativno sodelovanje z EUROPOL, DČ EU in ZB pri preprečevanju, odkrivanju in preiskovanju hudih in organiziranih oblik kriminalitete in povečano </w:t>
            </w:r>
            <w:r w:rsidRPr="003511C4">
              <w:rPr>
                <w:b/>
                <w:bCs/>
                <w:lang w:val="it-IT"/>
              </w:rPr>
              <w:t>število skupnih čezmejnih operacij in JIT-ov glede na 2018-2020.</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w:t>
            </w:r>
            <w:r w:rsidRPr="003511C4">
              <w:rPr>
                <w:b/>
                <w:bCs/>
                <w:lang w:val="it-IT"/>
              </w:rPr>
              <w:t>Učinkovito izvajanje prikritih preiskovalnih ukrepov za preiskovanje hudih in organiziranih oblik čezmejne kriminalitete</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S spremembami Zakona o sodelovanju v kazenskih zadevah z DČ EU se je povečalo število preiskovalnih dejanj na podlagi evropskih preiskovalnih nalogov. Predvidevamo, da se bo trend izvajanj tajnih opazovanj na podlagi zaprosil oz. evropskih preiskovalnih nalogov še povečeval. Iz vidika delovanja mednarodnih kriminalnih združb, predvsem tistih vzdolž balkanske poti, SI ostaja tranzitno-logistična država za tihotapstvo prepovedanih drog, orožja in ljudi v države EU. Okrepljene bodo operativne zmogljivosti za izvajanje </w:t>
            </w:r>
            <w:r w:rsidRPr="003511C4">
              <w:rPr>
                <w:b/>
                <w:bCs/>
                <w:lang w:val="it-IT"/>
              </w:rPr>
              <w:t>kriminalistično-obveščevalne dejavnosti in prikritih preiskovalnih ukrepov</w:t>
            </w:r>
            <w:r w:rsidRPr="003511C4">
              <w:rPr>
                <w:lang w:val="it-IT"/>
              </w:rPr>
              <w:t xml:space="preserve"> ter uveljavljene nove metode, taktike in tehnike za učinkovitejše preprečevanje, odkrivanje in preiskovanje vseh oblik hudega in organiziranega kriminala, kar bo prispevalo k odkrivanju in preiskovanju kriminalnih združb, ki predstavljajo varnostno grožnjo za EU. </w:t>
            </w:r>
          </w:p>
          <w:p w:rsidR="003511C4" w:rsidRDefault="00E14BC1">
            <w:pPr>
              <w:rPr>
                <w:lang w:val="it-IT"/>
              </w:rPr>
            </w:pPr>
            <w:r w:rsidRPr="003511C4">
              <w:rPr>
                <w:lang w:val="it-IT"/>
              </w:rPr>
              <w:br/>
              <w:t>Glavni izzivi: krepitev operativnih zmogljivosti policijskih enot za učinkovito izvajanje prikritih preiskovalnih ukrepov, z izvajanjem katerih bo SI pomembno prispevala k večjemu številu skupnih čezmejnih operacij in skupnih preiskovalnih skupin (JIT).</w:t>
            </w:r>
          </w:p>
          <w:p w:rsidR="003511C4" w:rsidRDefault="00E14BC1">
            <w:r w:rsidRPr="003511C4">
              <w:rPr>
                <w:lang w:val="it-IT"/>
              </w:rPr>
              <w:br/>
              <w:t xml:space="preserve">Sredstva ISF bodo uporabljena za podporo izvajanju prikritih preiskovalnih ukrepov (tajno opazovanje, tajno delovanje [undercover operation], navideznega odkupa predmetov [pseudo purchase], nadzorovane pošiljke, nadzor komunikacij in nakup vozil za čezmejno prikrito opazovanje). </w:t>
            </w:r>
            <w:r>
              <w:t>Nabavljena in najeta bo oprema za uspešno delovanje pri izvajanju prikritih preiskovalnih ukrepov, kar bo pomembno prispevalo k povečanju števila skupnih čezmejnih operacij in JIT.</w:t>
            </w:r>
          </w:p>
          <w:p w:rsidR="003511C4" w:rsidRDefault="00E14BC1">
            <w:r>
              <w:lastRenderedPageBreak/>
              <w:br/>
              <w:t>Finančna podpora izvajanju prikritih preiskovalnih ukrepov (vključno z nakupom specialnih vozil za izvajanje teh ukrepov), ki so namenjeni odkrivanju in preiskovanju organiziranih oblik čezmejnega kriminala, tesno povezanega z ZB, pomeni uresničevanje prednostnih nalog EU v boju proti hudem in organiziranem kriminalu za EMPACT v obdobju 2022-2025 (9184/21), ki ga je Svet odobril na svoji 3796. seji 26. maja 2021. Vozila se bodo uporabljala za izvajanje tajnega  opazovanja, tajnega delovanja, navideznih odkupov in nadzorovanih pošiljk.</w:t>
            </w:r>
          </w:p>
          <w:p w:rsidR="00645801" w:rsidRDefault="00E14BC1">
            <w:r>
              <w:br/>
              <w:t>Pričakovani rezultati: izboljšane kapacitete na področju izvajanja prikritih preiskovalnih ukrepov za preiskovanje hudih in organiziranih oblik čezmejne kriminalitete ter večje količine prepovedanih drog in orožja, zaseženih v čezmejnih operacijah glede na 2014-2020.</w:t>
            </w:r>
          </w:p>
          <w:p w:rsidR="00645801" w:rsidRDefault="00645801">
            <w:pPr>
              <w:spacing w:before="240" w:after="240"/>
            </w:pPr>
          </w:p>
          <w:p w:rsidR="00645801" w:rsidRDefault="00E14BC1">
            <w:pPr>
              <w:spacing w:before="240" w:after="240"/>
            </w:pPr>
            <w:r>
              <w:rPr>
                <w:b/>
                <w:bCs/>
              </w:rPr>
              <w:t>2)</w:t>
            </w:r>
            <w:r>
              <w:rPr>
                <w:b/>
                <w:bCs/>
                <w:u w:val="single"/>
              </w:rPr>
              <w:t>Izvedbeni ukrep 2b): Izboljšati usklajevanje in okrepiti sodelovanje pristojnih organov v državah članicah in med njimi ter z drugimi zadevnimi akterji</w:t>
            </w:r>
          </w:p>
          <w:p w:rsidR="00645801" w:rsidRDefault="00645801">
            <w:pPr>
              <w:spacing w:before="240" w:after="240"/>
            </w:pPr>
          </w:p>
          <w:p w:rsidR="00645801" w:rsidRDefault="00E14BC1">
            <w:pPr>
              <w:spacing w:before="240" w:after="240"/>
            </w:pPr>
            <w:r>
              <w:rPr>
                <w:b/>
                <w:bCs/>
              </w:rPr>
              <w:t>- Sodelovanje v različnih evropskih mrežah, specializiranih mrežah in strukturah sodelovanja EU ter centrov EU</w:t>
            </w:r>
          </w:p>
          <w:p w:rsidR="00645801" w:rsidRDefault="00645801">
            <w:pPr>
              <w:spacing w:before="240" w:after="240"/>
            </w:pPr>
          </w:p>
          <w:p w:rsidR="00645801" w:rsidRPr="003511C4" w:rsidRDefault="00E14BC1">
            <w:pPr>
              <w:spacing w:before="240" w:after="240"/>
              <w:rPr>
                <w:lang w:val="it-IT"/>
              </w:rPr>
            </w:pPr>
            <w:r>
              <w:t xml:space="preserve">Na ravni EU so oblikovane številne mreže strokovnjakov (npr. PENP-MP, idr), institucij (npr. ENFSI, idr.) ali nacionalnih enot (npr. ATLAS), v katerih je sodelovanje SI strokovnjakov nujno za strokovno sodelovanje, operativno sodelovanje, izmenjavo znanj in dobrih praks ter izkušenj. </w:t>
            </w:r>
            <w:r w:rsidRPr="003511C4">
              <w:rPr>
                <w:lang w:val="it-IT"/>
              </w:rPr>
              <w:t xml:space="preserve">V okviru te prioritete so predvidena sredstva za udeležbo, organizacijo sestankov, strokovnih srečanj in konferenc.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Pričakovani rezultat: strokovno sodelovanje, operativno sodelovanje, izmenjava znanj in dobrih praks ter izkušenj v okviru evropski mrež.</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3)</w:t>
            </w:r>
            <w:r w:rsidRPr="003511C4">
              <w:rPr>
                <w:b/>
                <w:bCs/>
                <w:u w:val="single"/>
                <w:lang w:val="it-IT"/>
              </w:rPr>
              <w:t>Izvedbeni ukrep 2c): Okrepljeno medagencijsko sodelovanje</w:t>
            </w:r>
          </w:p>
          <w:p w:rsidR="00645801" w:rsidRPr="003511C4" w:rsidRDefault="00E14BC1">
            <w:pPr>
              <w:spacing w:before="240" w:after="240"/>
              <w:rPr>
                <w:lang w:val="it-IT"/>
              </w:rPr>
            </w:pPr>
            <w:r w:rsidRPr="003511C4">
              <w:rPr>
                <w:b/>
                <w:bCs/>
                <w:lang w:val="it-IT"/>
              </w:rPr>
              <w:t>-Okrepitev kapacitet in izboljšanje usposobljenosti specializiranih služb na področju terorističnih groženj s komponento CBRN</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Zavedanje, da organizirani kriminal in terorizem poleg klasičnih sredstev lahko vključujeta </w:t>
            </w:r>
            <w:r w:rsidRPr="003511C4">
              <w:rPr>
                <w:b/>
                <w:bCs/>
                <w:lang w:val="it-IT"/>
              </w:rPr>
              <w:t>tudi sredstva za množično uničevanje</w:t>
            </w:r>
            <w:r w:rsidRPr="003511C4">
              <w:rPr>
                <w:lang w:val="it-IT"/>
              </w:rPr>
              <w:t xml:space="preserve"> je eden glavnih izzivov, ki ogrožajo EU, zato postaja odzivna zmogljivost DČ še pomembnejša. Nezakonito delovanje s kemičnimi in biološkimi sredstvi ter radioaktivnimi snovmi predstavlja nov izziv za policijo SI (v smislu opreme in strokovnega znanja). Mreža EEODN je s podporo EUROPOL dvignila stopnjo zavedanja o nevarnosti teh aktivnosti. Za hitro odzivanje je potrebno medresorsko sodelovanje, ustrezna ozaveščenost policistov in ostalih prvih posredovalcev na lokalnem nivoju (Služba za zaščito in reševanje, oborožene sile SI, Finančna uprava in drugi tuji organi). Na primer, Oddelek za protibombno zaščito je na področju dekontaminacije povsem odvisen od služb zaščite in reševanja. Pri izvajanju najbolj zahtevnih nalog policije pod in nad vodo, se pojavljajo težave z zastarelo opremo potapljačev, ki ne omogoča dolgega zadrževanja pod vodo in neopaznega približevanja kritičnim mestom. Zaradi specifične opreme in področij delovanja bo za kompleksne naloge vedno potrebna medagencijska organizacija.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Glavni izzivi in aktivnosti s podporo sklada: dvig stopnje zavedanja policistov o nevarnostih, ki jih predstavljajo RKB snovi, izboljšanje stanja na področju osebne zaščitne opreme ter vzpostavitev lastnih zmogljivosti za dekontaminacijo prvih posredovalcev, nabava sodobnejše potapljaške opreme, izboljšanje strokovne usposobljenosti in izmenjava dobrih praks z medresorskim sodelovanjem v zvezi s terorističnimi napadi ter ustvarjanje okolja za učinkovito medresorsko sodelovanje pri preprečevanju napadov in prijetju najbolj nevarnih organiziranih kriminalnih združb.</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Pričakovani rezultati: izboljšana pripravljenost policije na odziv v primeru tovrstnih groženj ter podpora prizadevanjem za krepitev zmogljivosti v zvezi z bojem proti kriminalu, vključno s terorizmom in preprečevanjem kriminala. Izboljšana pripravljenost na medagencijsko in nadnacionalno sodelovanje, kar prispeva k izboljšani učinkovitosti in uspešnosti.</w:t>
            </w:r>
          </w:p>
          <w:p w:rsidR="00A77B3E" w:rsidRPr="003511C4" w:rsidRDefault="00A77B3E">
            <w:pPr>
              <w:spacing w:before="100"/>
              <w:rPr>
                <w:color w:val="000000"/>
                <w:sz w:val="0"/>
                <w:lang w:val="it-IT"/>
              </w:rPr>
            </w:pPr>
          </w:p>
        </w:tc>
      </w:tr>
    </w:tbl>
    <w:p w:rsidR="00A77B3E" w:rsidRPr="003511C4" w:rsidRDefault="00A77B3E">
      <w:pPr>
        <w:spacing w:before="100"/>
        <w:rPr>
          <w:color w:val="000000"/>
          <w:lang w:val="it-IT"/>
        </w:rPr>
        <w:sectPr w:rsidR="00A77B3E" w:rsidRPr="003511C4">
          <w:headerReference w:type="even" r:id="rId31"/>
          <w:headerReference w:type="default" r:id="rId32"/>
          <w:footerReference w:type="even" r:id="rId33"/>
          <w:footerReference w:type="default" r:id="rId34"/>
          <w:headerReference w:type="first" r:id="rId35"/>
          <w:footerReference w:type="first" r:id="rId36"/>
          <w:pgSz w:w="11906" w:h="16838"/>
          <w:pgMar w:top="720" w:right="936" w:bottom="864" w:left="720" w:header="0" w:footer="72" w:gutter="0"/>
          <w:cols w:space="720"/>
          <w:noEndnote/>
          <w:docGrid w:linePitch="360"/>
        </w:sectPr>
      </w:pPr>
    </w:p>
    <w:p w:rsidR="00A77B3E" w:rsidRDefault="00E14BC1">
      <w:pPr>
        <w:spacing w:before="100"/>
        <w:rPr>
          <w:color w:val="000000"/>
        </w:rPr>
      </w:pPr>
      <w:r>
        <w:rPr>
          <w:vanish/>
          <w:color w:val="000000"/>
        </w:rPr>
        <w:lastRenderedPageBreak/>
        <w:t>[notranslate]</w:t>
      </w:r>
      <w:r>
        <w:rPr>
          <w:color w:val="000000"/>
        </w:rPr>
        <w:t>2.1. Specifični cilj 2. Čezmejno sodelovanje</w:t>
      </w:r>
      <w:r>
        <w:rPr>
          <w:vanish/>
          <w:color w:val="000000"/>
        </w:rPr>
        <w:t>[/notranslate]</w:t>
      </w:r>
    </w:p>
    <w:p w:rsidR="00A77B3E" w:rsidRDefault="00E14BC1">
      <w:pPr>
        <w:pStyle w:val="Naslov3"/>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t>[notranslate]</w:t>
      </w:r>
      <w:bookmarkStart w:id="12" w:name="_Toc256000011"/>
      <w:r>
        <w:rPr>
          <w:rFonts w:ascii="Times New Roman" w:hAnsi="Times New Roman" w:cs="Times New Roman"/>
          <w:b w:val="0"/>
          <w:color w:val="000000"/>
          <w:sz w:val="24"/>
        </w:rPr>
        <w:t>2.1.2. Kazalniki</w:t>
      </w:r>
      <w:bookmarkEnd w:id="12"/>
    </w:p>
    <w:p w:rsidR="00A77B3E" w:rsidRDefault="00E14BC1">
      <w:pPr>
        <w:spacing w:before="100"/>
        <w:rPr>
          <w:color w:val="000000"/>
          <w:sz w:val="0"/>
        </w:rPr>
      </w:pPr>
      <w:r>
        <w:rPr>
          <w:vanish/>
          <w:color w:val="000000"/>
        </w:rPr>
        <w:t>[/notranslate]</w:t>
      </w:r>
    </w:p>
    <w:p w:rsidR="00A77B3E" w:rsidRDefault="00E14BC1">
      <w:pPr>
        <w:spacing w:before="100"/>
        <w:rPr>
          <w:color w:val="000000"/>
          <w:sz w:val="12"/>
        </w:rPr>
      </w:pPr>
      <w:r>
        <w:rPr>
          <w:vanish/>
          <w:color w:val="000000"/>
        </w:rPr>
        <w:t>[notranslate]</w:t>
      </w:r>
      <w:r>
        <w:rPr>
          <w:color w:val="000000"/>
        </w:rPr>
        <w:t>Sklic: člen 22(4)(e) uredbe o skupnih določbah</w:t>
      </w:r>
      <w:r>
        <w:rPr>
          <w:vanish/>
          <w:color w:val="000000"/>
        </w:rPr>
        <w:t>[/notranslate]</w:t>
      </w:r>
    </w:p>
    <w:p w:rsidR="00A77B3E" w:rsidRDefault="00E14BC1">
      <w:pPr>
        <w:pStyle w:val="Naslov4"/>
        <w:spacing w:before="100" w:after="0"/>
        <w:rPr>
          <w:b w:val="0"/>
          <w:color w:val="000000"/>
          <w:sz w:val="24"/>
        </w:rPr>
      </w:pPr>
      <w:r>
        <w:rPr>
          <w:b w:val="0"/>
          <w:vanish/>
          <w:color w:val="000000"/>
          <w:sz w:val="24"/>
        </w:rPr>
        <w:t>[notranslate]</w:t>
      </w:r>
      <w:bookmarkStart w:id="13" w:name="_Toc256000012"/>
      <w:r>
        <w:rPr>
          <w:b w:val="0"/>
          <w:color w:val="000000"/>
          <w:sz w:val="24"/>
        </w:rPr>
        <w:t>Tabela 1: Kazalniki učinka</w:t>
      </w:r>
      <w:bookmarkEnd w:id="13"/>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8238"/>
        <w:gridCol w:w="1810"/>
        <w:gridCol w:w="1928"/>
        <w:gridCol w:w="1511"/>
      </w:tblGrid>
      <w:tr w:rsidR="00645801">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Identifikator</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Kazalnik</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Merska enota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Mejnik (2024)</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Cilj (2029)</w:t>
            </w:r>
            <w:r>
              <w:rPr>
                <w:vanish/>
                <w:color w:val="000000"/>
                <w:sz w:val="20"/>
              </w:rPr>
              <w:t>[/notranslate]</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 čezmejnih operacij</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320</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O.2.1.1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Od tega število skupnih preiskovalnih skupin</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20</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O.2.1.2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Od tega število operativnih ukrepov iz cikla politike EU/EMPACT</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6</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 strokovnih srečanj/delavnic/študijskih obiskov/skupnih vaj</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122</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 kupljenih kosov opreme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85</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 prevoznih sredstev, kupljenih za čezmejne operacije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108</w:t>
            </w:r>
          </w:p>
        </w:tc>
      </w:tr>
    </w:tbl>
    <w:p w:rsidR="00A77B3E" w:rsidRDefault="00E14BC1">
      <w:pPr>
        <w:spacing w:before="100"/>
        <w:rPr>
          <w:color w:val="000000"/>
        </w:rPr>
      </w:pPr>
      <w:r>
        <w:rPr>
          <w:color w:val="000000"/>
          <w:sz w:val="20"/>
        </w:rPr>
        <w:br w:type="page"/>
      </w:r>
      <w:r>
        <w:rPr>
          <w:vanish/>
          <w:color w:val="000000"/>
        </w:rPr>
        <w:lastRenderedPageBreak/>
        <w:t>[notranslate]</w:t>
      </w:r>
      <w:r>
        <w:rPr>
          <w:color w:val="000000"/>
        </w:rPr>
        <w:t>2.1. Specifični cilj 2. Čezmejno sodelovanje</w:t>
      </w:r>
      <w:r>
        <w:rPr>
          <w:vanish/>
          <w:color w:val="000000"/>
        </w:rPr>
        <w:t>[/notranslate]</w:t>
      </w:r>
    </w:p>
    <w:p w:rsidR="00A77B3E" w:rsidRDefault="00E14BC1">
      <w:pPr>
        <w:spacing w:before="100"/>
        <w:rPr>
          <w:color w:val="000000"/>
          <w:sz w:val="0"/>
        </w:rPr>
      </w:pPr>
      <w:r>
        <w:rPr>
          <w:vanish/>
          <w:color w:val="000000"/>
        </w:rPr>
        <w:t>[notranslate]</w:t>
      </w:r>
      <w:r>
        <w:rPr>
          <w:color w:val="000000"/>
        </w:rPr>
        <w:t>2.1.2. Kazalniki</w:t>
      </w:r>
      <w:r>
        <w:rPr>
          <w:vanish/>
          <w:color w:val="000000"/>
        </w:rPr>
        <w:t>[/notranslate]</w:t>
      </w:r>
    </w:p>
    <w:p w:rsidR="00A77B3E" w:rsidRDefault="00E14BC1">
      <w:pPr>
        <w:spacing w:before="100"/>
        <w:rPr>
          <w:color w:val="000000"/>
          <w:sz w:val="12"/>
        </w:rPr>
      </w:pPr>
      <w:r>
        <w:rPr>
          <w:vanish/>
          <w:color w:val="000000"/>
        </w:rPr>
        <w:t>[notranslate]</w:t>
      </w:r>
      <w:r>
        <w:rPr>
          <w:color w:val="000000"/>
        </w:rPr>
        <w:t>Sklic: člen 22(4)(e) uredbe o skupnih določbah</w:t>
      </w:r>
      <w:r>
        <w:rPr>
          <w:vanish/>
          <w:color w:val="000000"/>
        </w:rPr>
        <w:t>[/notranslate]</w:t>
      </w:r>
    </w:p>
    <w:p w:rsidR="00A77B3E" w:rsidRDefault="00E14BC1">
      <w:pPr>
        <w:pStyle w:val="Naslov4"/>
        <w:spacing w:before="100" w:after="0"/>
        <w:rPr>
          <w:b w:val="0"/>
          <w:color w:val="000000"/>
          <w:sz w:val="24"/>
        </w:rPr>
      </w:pPr>
      <w:r>
        <w:rPr>
          <w:b w:val="0"/>
          <w:vanish/>
          <w:color w:val="000000"/>
          <w:sz w:val="24"/>
        </w:rPr>
        <w:t>[notranslate]</w:t>
      </w:r>
      <w:bookmarkStart w:id="14" w:name="_Toc256000013"/>
      <w:r>
        <w:rPr>
          <w:b w:val="0"/>
          <w:color w:val="000000"/>
          <w:sz w:val="24"/>
        </w:rPr>
        <w:t>Tabela 2: Kazalniki rezultatov</w:t>
      </w:r>
      <w:bookmarkEnd w:id="14"/>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645801">
        <w:trPr>
          <w:tblHeader/>
          <w:hidden/>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Identifikator</w:t>
            </w:r>
            <w:r>
              <w:rPr>
                <w:vanish/>
                <w:color w:val="000000"/>
                <w:sz w:val="20"/>
              </w:rPr>
              <w:t>[/notranslate]</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Kazalnik</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Merska enota</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Izhodišče</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Merska enota za izhodišče</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Referenčna leta</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Cilj (2029)</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Merska enota za cilj</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Vir podatkov</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Opombe</w:t>
            </w:r>
            <w:r>
              <w:rPr>
                <w:vanish/>
                <w:color w:val="000000"/>
                <w:sz w:val="20"/>
              </w:rPr>
              <w:t>[/notranslate]</w:t>
            </w:r>
          </w:p>
        </w:tc>
      </w:tr>
      <w:tr w:rsidR="00645801">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R.2.5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 xml:space="preserve">Ocenjena vrednost sredstev, zamrznjenih v čezmejnih operacijah </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znesek</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euro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100.000.000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 xml:space="preserve">FINPR01 - Finančne preiskave – pregled. </w:t>
            </w:r>
          </w:p>
          <w:p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R.2.6.1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Količina prepovedanih drog, zaseženih v čezmejnih operacijah – kanabis</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800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Letno in polletno poročilo o delu policije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R.2.6.2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Količina prepovedanih drog, zaseženih v čezmejnih operacijah – opioidi, vključno s heroinom</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Letno in polletno poročilo o delu policije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R.2.6.3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Količina prepovedanih drog, zaseženih v čezmejnih operacijah – kokain</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35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Letno in polletno poročilo o delu policije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R.2.6.4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Količina prepovedanih drog, zaseženih v čezmejnih operacijah – sintetične droge, vključno s poživili tipa amfetamin (vključno z amfetaminom in metamfetaminom) in MDMA</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125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Letno in polletno poročilo o delu policije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R.2.6.5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Količina prepovedanih drog, zaseženih v čezmejnih operacijah – nove psihoaktivne snovi</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Letno in polletno poročilo o delu policije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lastRenderedPageBreak/>
              <w:t>R.2.6.6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Količina prepovedanih drog, zaseženih v čezmejnih operacijah – druge prepovedane droge</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kg</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Letno in polletno poročilo o delu policije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R.2.7.1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Količina orožja, zaseženega v čezmejnih operacijah – vojaško orožje: avtomatsko strelno orožje in težko strelno orožje (protitankovsko orožje, metalec raket, minomet itd.)</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712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Letno in polletno poročilo o delu policije.</w:t>
            </w:r>
          </w:p>
          <w:p w:rsidR="00A77B3E" w:rsidRPr="003511C4" w:rsidRDefault="00A77B3E">
            <w:pPr>
              <w:spacing w:before="100"/>
              <w:rPr>
                <w:color w:val="000000"/>
                <w:sz w:val="20"/>
                <w:lang w:val="it-I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p w:rsidR="00A77B3E" w:rsidRPr="003511C4" w:rsidRDefault="00A77B3E">
            <w:pPr>
              <w:spacing w:before="100"/>
              <w:rPr>
                <w:color w:val="000000"/>
                <w:sz w:val="20"/>
                <w:lang w:val="it-IT"/>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R.2.7.2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Količina orožja, zaseženega v čezmejnih operacijah – drugo kratkocevno strelno orožje: revolverji in pištole (vključno z rekvizitnim in akustičnim orožjem)</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285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Letno in polletno poročilo o delu policije.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R.2.7.3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Količina orožja, zaseženega v čezmejnih operacijah – drugo dolgocevno orožje: puške in šibrenice (vključno z rekvizitnim in akustičnim orožjem)</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416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Letno in polletno poročilo o delu policije.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r w:rsidR="00645801">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 xml:space="preserve">Število upravnih enot, ki so razvile/prilagodile obstoječe mehanizme/postopke/orodja/smernice za sodelovanje z drugimi državami članicami/agencijami EU/mednarodnimi organizacijami/tretjimi državami </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Evidenca policije (UKP GPU).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lastRenderedPageBreak/>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 xml:space="preserve">Število osebja, udeleženega v čezmejnih operacijah </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265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Evidenca policije (UKP GPU).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 xml:space="preserve">Število obravnavanih priporočil v okviru schengenskega ocenjevanja </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odstotek</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Evidenca policije (UKP GPU).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sectPr w:rsidR="00A77B3E">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864" w:left="936" w:header="288" w:footer="72" w:gutter="0"/>
          <w:cols w:space="720"/>
          <w:noEndnote/>
          <w:docGrid w:linePitch="360"/>
        </w:sectPr>
      </w:pPr>
    </w:p>
    <w:p w:rsidR="00A77B3E" w:rsidRDefault="00E14BC1">
      <w:pPr>
        <w:spacing w:before="100"/>
        <w:rPr>
          <w:color w:val="000000"/>
          <w:sz w:val="0"/>
        </w:rPr>
      </w:pPr>
      <w:r>
        <w:rPr>
          <w:vanish/>
          <w:color w:val="000000"/>
        </w:rPr>
        <w:lastRenderedPageBreak/>
        <w:t>[notranslate]</w:t>
      </w:r>
      <w:r>
        <w:rPr>
          <w:color w:val="000000"/>
        </w:rPr>
        <w:t>2.1. Specifični cilj 2. Čezmejno sodelovanje</w:t>
      </w:r>
      <w:r>
        <w:rPr>
          <w:vanish/>
          <w:color w:val="000000"/>
        </w:rPr>
        <w:t>[/notranslate]</w:t>
      </w:r>
    </w:p>
    <w:p w:rsidR="00A77B3E" w:rsidRDefault="00E14BC1">
      <w:pPr>
        <w:pStyle w:val="Naslov3"/>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t>[notranslate]</w:t>
      </w:r>
      <w:bookmarkStart w:id="15" w:name="_Toc256000014"/>
      <w:r>
        <w:rPr>
          <w:rFonts w:ascii="Times New Roman" w:hAnsi="Times New Roman" w:cs="Times New Roman"/>
          <w:b w:val="0"/>
          <w:color w:val="000000"/>
          <w:sz w:val="24"/>
        </w:rPr>
        <w:t>2.1.3. Okvirna razčlenitev programskih sredstev (EU) po vrsti ukrepa</w:t>
      </w:r>
      <w:bookmarkEnd w:id="15"/>
    </w:p>
    <w:p w:rsidR="00A77B3E" w:rsidRDefault="00E14BC1">
      <w:pPr>
        <w:spacing w:before="100"/>
        <w:rPr>
          <w:color w:val="000000"/>
        </w:rPr>
      </w:pPr>
      <w:r>
        <w:rPr>
          <w:vanish/>
          <w:color w:val="000000"/>
        </w:rPr>
        <w:t>[/notranslate][notranslate]</w:t>
      </w:r>
      <w:r>
        <w:rPr>
          <w:color w:val="000000"/>
        </w:rPr>
        <w:t>Sklic: člen 22(5) uredbe o skupnih določbah, člen 16(2) uredbe o AMIF, člen 13(12) uredbe o SNV ali člen 13(18) uredbe o IUMV</w:t>
      </w:r>
      <w:r>
        <w:rPr>
          <w:vanish/>
          <w:color w:val="000000"/>
        </w:rPr>
        <w:t>[/notranslate]</w:t>
      </w:r>
    </w:p>
    <w:p w:rsidR="00A77B3E" w:rsidRDefault="00E14BC1">
      <w:pPr>
        <w:pStyle w:val="Naslov4"/>
        <w:spacing w:before="100" w:after="0"/>
        <w:rPr>
          <w:b w:val="0"/>
          <w:color w:val="000000"/>
          <w:sz w:val="24"/>
        </w:rPr>
      </w:pPr>
      <w:r>
        <w:rPr>
          <w:b w:val="0"/>
          <w:vanish/>
          <w:color w:val="000000"/>
          <w:sz w:val="24"/>
        </w:rPr>
        <w:t>[notranslate]</w:t>
      </w:r>
      <w:bookmarkStart w:id="16" w:name="_Toc256000015"/>
      <w:r>
        <w:rPr>
          <w:b w:val="0"/>
          <w:color w:val="000000"/>
          <w:sz w:val="24"/>
        </w:rPr>
        <w:t>Tabela 3: Okvirna razčlenitev</w:t>
      </w:r>
      <w:bookmarkEnd w:id="16"/>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0895"/>
        <w:gridCol w:w="2447"/>
      </w:tblGrid>
      <w:tr w:rsidR="00645801">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intervencije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Oznaka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Okvirni znesek (v EUR)</w:t>
            </w:r>
            <w:r>
              <w:rPr>
                <w:vanish/>
                <w:color w:val="000000"/>
                <w:sz w:val="20"/>
              </w:rPr>
              <w:t>[/notranslate]</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003.Skupne preiskovalne skupine ali druge skupne operacije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4.300.000,00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005.Usposabljanje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86.750,00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006.Izmenjava dobrih praks, delavnice, konference, dogodki, kampanje za ozaveščanje, dejavnosti komuniciranja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175.000,00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008.Oprema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548.250,00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009.Prevozna sredstva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2.932.500,00</w:t>
            </w:r>
          </w:p>
        </w:tc>
      </w:tr>
    </w:tbl>
    <w:p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rsidR="00A77B3E" w:rsidRPr="003511C4" w:rsidRDefault="00E14BC1">
      <w:pPr>
        <w:pStyle w:val="Naslov2"/>
        <w:spacing w:before="100" w:after="0"/>
        <w:rPr>
          <w:rFonts w:ascii="Times New Roman" w:hAnsi="Times New Roman" w:cs="Times New Roman"/>
          <w:b w:val="0"/>
          <w:i w:val="0"/>
          <w:color w:val="000000"/>
          <w:sz w:val="24"/>
          <w:lang w:val="it-IT"/>
        </w:rPr>
      </w:pPr>
      <w:r w:rsidRPr="003511C4">
        <w:rPr>
          <w:rFonts w:ascii="Times New Roman" w:hAnsi="Times New Roman" w:cs="Times New Roman"/>
          <w:b w:val="0"/>
          <w:i w:val="0"/>
          <w:vanish/>
          <w:color w:val="000000"/>
          <w:sz w:val="24"/>
          <w:lang w:val="it-IT"/>
        </w:rPr>
        <w:lastRenderedPageBreak/>
        <w:t>[notranslate]</w:t>
      </w:r>
      <w:bookmarkStart w:id="17" w:name="_Toc256000016"/>
      <w:r w:rsidRPr="003511C4">
        <w:rPr>
          <w:rFonts w:ascii="Times New Roman" w:hAnsi="Times New Roman" w:cs="Times New Roman"/>
          <w:b w:val="0"/>
          <w:i w:val="0"/>
          <w:color w:val="000000"/>
          <w:sz w:val="24"/>
          <w:lang w:val="it-IT"/>
        </w:rPr>
        <w:t>2.1. Specifični cilj: 3. Preprečevanje kriminala in boj proti njemu</w:t>
      </w:r>
      <w:bookmarkEnd w:id="17"/>
    </w:p>
    <w:p w:rsidR="00A77B3E" w:rsidRPr="003511C4" w:rsidRDefault="00E14BC1">
      <w:pPr>
        <w:spacing w:before="100"/>
        <w:rPr>
          <w:color w:val="000000"/>
          <w:sz w:val="0"/>
          <w:lang w:val="it-IT"/>
        </w:rPr>
      </w:pPr>
      <w:r w:rsidRPr="003511C4">
        <w:rPr>
          <w:vanish/>
          <w:color w:val="000000"/>
          <w:lang w:val="it-IT"/>
        </w:rPr>
        <w:t>[/notranslate]</w:t>
      </w:r>
    </w:p>
    <w:p w:rsidR="00A77B3E" w:rsidRDefault="00E14BC1">
      <w:pPr>
        <w:pStyle w:val="Naslov3"/>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t>[notranslate]</w:t>
      </w:r>
      <w:bookmarkStart w:id="18" w:name="_Toc256000017"/>
      <w:r>
        <w:rPr>
          <w:rFonts w:ascii="Times New Roman" w:hAnsi="Times New Roman" w:cs="Times New Roman"/>
          <w:b w:val="0"/>
          <w:color w:val="000000"/>
          <w:sz w:val="24"/>
        </w:rPr>
        <w:t>2.1.1. Opis specifičnega cilja</w:t>
      </w:r>
      <w:bookmarkEnd w:id="18"/>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45801" w:rsidRPr="003511C4">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645801" w:rsidRPr="003511C4" w:rsidRDefault="00E14BC1">
            <w:pPr>
              <w:spacing w:after="240"/>
              <w:rPr>
                <w:lang w:val="it-IT"/>
              </w:rPr>
            </w:pPr>
            <w:r>
              <w:t xml:space="preserve">Ukrepi Slovenije (SI) v okviru SO3 bodo osredotočeni na krepitev zmogljivosti za boj proti kriminalu. </w:t>
            </w:r>
            <w:r w:rsidRPr="003511C4">
              <w:rPr>
                <w:lang w:val="it-IT"/>
              </w:rPr>
              <w:t>Nadaljevale se bodo aktivnosti iz pretekle finančne sheme ter nove za reševanje izzivov in vrzeli.</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Ključni resorji MNZ RS, MNZ- Policija (policija), Urad za oskrbo in intergacijo migrantov (UOIM) ter Ministrstvo za obrambo (MO) bodo prejeli sredstva preko neposredne dodelitve (zakonske pristojnosti tega področja). Del sredstev se bo delil z javnimi razpisi (radikalizacija, zaščita žrtev trgovine z ljudi in njihova reinegracija). Sredstva ISF so le del sredstev za uresničevanje ciljev tega področja, ostalo bo zagotovljeno iz proračuna SI (plače zaposlenih ter drugi mat. stroški).</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Znotraj navedenih izvedbenih ukrepov (Priloga II – a, b,c,d,e) bo SI usmerjena na področja podpore a, b, d, e, f, k, l iz Pril. III in 1, 4, 5 Pril. IV. Mogoče je financiranje razvoja inovativnih metod ali uvajanje novih tehnologij, ki se lahko prenesejo v druge DČ (Priloga III-e).</w:t>
            </w:r>
          </w:p>
          <w:p w:rsidR="00645801" w:rsidRPr="003511C4" w:rsidRDefault="00645801">
            <w:pPr>
              <w:spacing w:before="240" w:after="240"/>
              <w:rPr>
                <w:lang w:val="it-IT"/>
              </w:rPr>
            </w:pPr>
          </w:p>
          <w:p w:rsidR="00645801" w:rsidRDefault="00E14BC1">
            <w:pPr>
              <w:spacing w:before="240" w:after="240"/>
            </w:pPr>
            <w:r>
              <w:t>Pričakovani rezultati:</w:t>
            </w:r>
          </w:p>
          <w:p w:rsidR="00645801" w:rsidRDefault="00E14BC1">
            <w:pPr>
              <w:spacing w:before="240" w:after="240"/>
            </w:pPr>
            <w:r>
              <w:t>-Izboljšane operativne sposobnosti policije za boj proti hudim in organiziranim oblikam kriminala, okrepljene preiskovalne aktivnosti za zaščito finančnih interesov EU in SI, vzpostavljena nacionalna enoto za okoljsko kriminaliteto.</w:t>
            </w:r>
          </w:p>
          <w:p w:rsidR="00645801" w:rsidRPr="003511C4" w:rsidRDefault="00E14BC1">
            <w:pPr>
              <w:spacing w:before="240" w:after="240"/>
              <w:rPr>
                <w:lang w:val="it-IT"/>
              </w:rPr>
            </w:pPr>
            <w:r w:rsidRPr="003511C4">
              <w:rPr>
                <w:lang w:val="it-IT"/>
              </w:rPr>
              <w:t>-Zaščitene priče, skesanci in žrtve trgovine z ljudmi.</w:t>
            </w:r>
          </w:p>
          <w:p w:rsidR="00645801" w:rsidRPr="003511C4" w:rsidRDefault="00E14BC1">
            <w:pPr>
              <w:spacing w:before="240" w:after="240"/>
              <w:rPr>
                <w:lang w:val="it-IT"/>
              </w:rPr>
            </w:pPr>
            <w:r w:rsidRPr="003511C4">
              <w:rPr>
                <w:lang w:val="it-IT"/>
              </w:rPr>
              <w:t>-Posodobljena opreme in znanja za oglede kaznivih dejanj.</w:t>
            </w:r>
          </w:p>
          <w:p w:rsidR="00645801" w:rsidRPr="003511C4" w:rsidRDefault="00E14BC1">
            <w:pPr>
              <w:spacing w:before="240" w:after="240"/>
              <w:rPr>
                <w:lang w:val="it-IT"/>
              </w:rPr>
            </w:pPr>
            <w:r w:rsidRPr="003511C4">
              <w:rPr>
                <w:lang w:val="it-IT"/>
              </w:rPr>
              <w:t>-Posodobljena opreme za protiteroristična usposabljanja.</w:t>
            </w:r>
          </w:p>
          <w:p w:rsidR="00645801" w:rsidRPr="003511C4" w:rsidRDefault="00E14BC1">
            <w:pPr>
              <w:spacing w:before="240" w:after="240"/>
              <w:rPr>
                <w:lang w:val="it-IT"/>
              </w:rPr>
            </w:pPr>
            <w:r w:rsidRPr="003511C4">
              <w:rPr>
                <w:lang w:val="it-IT"/>
              </w:rPr>
              <w:t>-Usposobljenost za odkrivanje, preprečevanje in preiskovanje kriminala.</w:t>
            </w:r>
          </w:p>
          <w:p w:rsidR="00645801" w:rsidRPr="003511C4" w:rsidRDefault="00E14BC1">
            <w:pPr>
              <w:spacing w:before="240" w:after="240"/>
              <w:rPr>
                <w:lang w:val="it-IT"/>
              </w:rPr>
            </w:pPr>
            <w:r w:rsidRPr="003511C4">
              <w:rPr>
                <w:lang w:val="it-IT"/>
              </w:rPr>
              <w:t>-Uvedeni sistemi za zaznavanje anomalij in odkrivanje naprednih vztrajnih groženj (APT) za odkrivanje nelegalnih aktivnosti v kibernetskem prostoru, tudi prikritih tehnik zlorab (večja varnost).</w:t>
            </w:r>
          </w:p>
          <w:p w:rsidR="00645801" w:rsidRPr="003511C4" w:rsidRDefault="00E14BC1">
            <w:pPr>
              <w:spacing w:before="240" w:after="240"/>
              <w:rPr>
                <w:lang w:val="it-IT"/>
              </w:rPr>
            </w:pPr>
            <w:r w:rsidRPr="003511C4">
              <w:rPr>
                <w:lang w:val="it-IT"/>
              </w:rPr>
              <w:t>-Boljša pripravljenost subjektov kriznega upravljanja in upravljavcev kritične infrastrukture za odziv na hibridne groženje in krizne razmere, večja interoperabilnost na nacionalni ravni in odpornosti kritične infrastrukture.</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1)</w:t>
            </w:r>
            <w:r w:rsidRPr="003511C4">
              <w:rPr>
                <w:b/>
                <w:bCs/>
                <w:u w:val="single"/>
                <w:lang w:val="it-IT"/>
              </w:rPr>
              <w:t xml:space="preserve">Izvedbeni ukrep 3a): Povečanje usposobljenosti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 </w:t>
            </w:r>
            <w:r w:rsidRPr="003511C4">
              <w:rPr>
                <w:b/>
                <w:bCs/>
                <w:lang w:val="it-IT"/>
              </w:rPr>
              <w:t xml:space="preserve">Izboljšanje kapacitet za preiskovanje gospodarske kriminalitete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lastRenderedPageBreak/>
              <w:t>Gospodarska kriminaliteta, korupcija ter nezakonito poslovanje pravnih oseb</w:t>
            </w:r>
            <w:r w:rsidRPr="003511C4">
              <w:rPr>
                <w:lang w:val="it-IT"/>
              </w:rPr>
              <w:t xml:space="preserve"> povzročajo največ škode oz. pridobitev enormne protipravne premoženjske koristi. Storilci se med seboj povezujejo, delujejo organizirano, kar se kaže tudi na področju mednarodnih davčnih utaj v škodo proračuna Sl in EU in pranja denarja.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Glavni izziv je izboljšati operativne zmogljivosti enot za učinkovito odkrivanje in preiskovanje gospodarskih in finančnih KD (spletne goljufije, goljufije znotraj EU z neobstoječim trgovcem, goljufije s trošarinami, pranje denarja, odvzem premoženja), v skladu s prednostnimi nalogami EMPACT in operativnimi ukrepi, z Resolucijo o nacionalnem programu preprečevanja in zatiranja kriminalitete za obdobje 2019–2023 in Srednjeročnim načrtom razvoja in dela policije v SI za 2018–2022.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Financiran bo dostop do elektronskih baz podatkov o gospodarskih subjektih po svetu, usposabljanje policistov za učinkovito odkrivanje in preiskovanje gospodarskega kriminala in korupcije.</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 Vzpostavitev nacionalnih kapacitet na področju okoljske kriminalitete</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S sprejetjem Direktive 2008/99/ES Evropskega parlamenta in Sveta o kazenskopravnem varstvu okolja je na ravni EU v ospredju boj zoper </w:t>
            </w:r>
            <w:r w:rsidRPr="003511C4">
              <w:rPr>
                <w:b/>
                <w:bCs/>
                <w:lang w:val="it-IT"/>
              </w:rPr>
              <w:t>okoljsko kriminaliteto</w:t>
            </w:r>
            <w:r w:rsidRPr="003511C4">
              <w:rPr>
                <w:lang w:val="it-IT"/>
              </w:rPr>
              <w:t xml:space="preserve">.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Izziv je ustanovitev nacionalne enote za okoljsko kriminaliteto, sodelovanje v Evropski mreži policistov (EnviCrimeNet) ter preprečevanje, odkrivanje in preiskovanje organiziranih kriminalnih skupin, vpletenih v okoljski kriminal.</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Financirane bodo aktivnosti za boj proti okoljski kriminaliteti in ustanovitev nacionalne enote za sodelovanje v projektu EMPACT </w:t>
            </w:r>
            <w:r w:rsidRPr="003511C4">
              <w:rPr>
                <w:i/>
                <w:iCs/>
                <w:lang w:val="it-IT"/>
              </w:rPr>
              <w:t xml:space="preserve">Environmental Crime </w:t>
            </w:r>
            <w:r w:rsidRPr="003511C4">
              <w:rPr>
                <w:lang w:val="it-IT"/>
              </w:rPr>
              <w:t>in Evropski mreži policistov (EnviCrimeNet), ki ga podpira Evropska komisija.</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 Izboljšanje kapacitet na področju kibernetske kriminalitete in digitalne forenzike (fin. 90%)</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Digitalna forenzika pridobiva na pomenu pri preiskovanju skoraj KD. Tudi EU SOCTA za leto 2021 navaja, da se je treba osredotočiti na grožnjo kibernetske kriminalitete kot tudi sklep Sveta z dne 9.6.2016 o izboljšanju kazenskega pravosodja v kibernetskem prostoru.</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Raznolikost e-naprav, število in količina zaseženih podatkov/dokazov za obdelavo narašča. Za soočanje s temi izzivi bo nabavljena programska in strojna oprema, dodatno usposobljeni policisti za </w:t>
            </w:r>
            <w:r w:rsidRPr="003511C4">
              <w:rPr>
                <w:lang w:val="it-IT"/>
              </w:rPr>
              <w:lastRenderedPageBreak/>
              <w:t>preprečevanje, odkrivanje in preiskovanje kibernetskega kriminala ter zavarovanje in preiskavo e-naprav (digitalna forenzika).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 rezultat:</w:t>
            </w:r>
            <w:r w:rsidRPr="003511C4">
              <w:rPr>
                <w:b/>
                <w:bCs/>
                <w:lang w:val="it-IT"/>
              </w:rPr>
              <w:t xml:space="preserve"> </w:t>
            </w:r>
            <w:r w:rsidRPr="003511C4">
              <w:rPr>
                <w:lang w:val="it-IT"/>
              </w:rPr>
              <w:t xml:space="preserve">povečane in izboljšane kapacitete za preiskovanje digitalne forenzike in kibernetske kriminalitete. </w:t>
            </w:r>
          </w:p>
          <w:p w:rsidR="00645801" w:rsidRPr="003511C4" w:rsidRDefault="00645801">
            <w:pPr>
              <w:spacing w:before="240" w:after="240"/>
              <w:rPr>
                <w:lang w:val="it-IT"/>
              </w:rPr>
            </w:pPr>
          </w:p>
          <w:p w:rsidR="00645801" w:rsidRDefault="00E14BC1">
            <w:pPr>
              <w:spacing w:before="240" w:after="240"/>
            </w:pPr>
            <w:r>
              <w:rPr>
                <w:b/>
                <w:bCs/>
              </w:rPr>
              <w:t>- Obnova in nadgradnja učnih kapacitet Policijske akademije</w:t>
            </w:r>
          </w:p>
          <w:p w:rsidR="00645801" w:rsidRDefault="00645801">
            <w:pPr>
              <w:spacing w:before="240" w:after="240"/>
            </w:pPr>
          </w:p>
          <w:p w:rsidR="00645801" w:rsidRPr="003511C4" w:rsidRDefault="00E14BC1">
            <w:pPr>
              <w:spacing w:before="240" w:after="240"/>
              <w:rPr>
                <w:lang w:val="it-IT"/>
              </w:rPr>
            </w:pPr>
            <w:r>
              <w:t xml:space="preserve">Policijska akademija (PA) izvaja programe za dobro usposobljenost, strokovnost in učinkovitost policistov. </w:t>
            </w:r>
            <w:r w:rsidRPr="003511C4">
              <w:rPr>
                <w:lang w:val="it-IT"/>
              </w:rPr>
              <w:t xml:space="preserve">Obstoječe tehnične kapacite niso zadostne, niti ne dosegajo normativov za učne procese izven sistema policije.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Sklad bo uporabljen za obnovo učnih prostorov, izboljšanje tehnične opremljenosti, strežniškega sistema, videkonferečnih kapacitet za specialistična usposabljanja na daljavo, repozitorija gradiv in dostopa do učnih gradiv na daljavo, itd. To bo izboljšalo kapacitete PA in njeno povezljivost v strokovno mednarodno okolje (CEPOL, MEPA, EUROPOL) in z drugimi deležniki za izvajanje policijskega usposabljanja.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 rezultat: obnovljeni prostori PA in tehnična oprema za sodobne učne procese ter mednarodna povezljivost na področju policijskega usposabljanja.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 xml:space="preserve">- Obnova, nadgradnja in izboljšanje opremljenosti obstoječih vadbenih kapacitet za posebne policijske veščine in protiteroristično vadbo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Policija nima ustreznih specializiranih objektov, vadbenih poligonov, strelišč in zahtevnih vadbenih površin za usposabljanje posebnih enot, zato je uporablja vadbišča SI vojske ali pa se povezuje z drugimi DČ, kar pa ne omogoča dnevnega treninga posebnih enot policije (nujno za izurjenost, opremljenost in hitro posredovanje). Zaradi neustreznosti prostorov je oteženo skupno usposabljanje z drugimi enotami DČ.</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Aktivnosti fin. iz sklada: posodobitev vadbenih površin in poligonov vadbenega centra za visokotehnološko vadbo, urjenje policijskih veščin in psihofizično pripravljenost za boj na blizu. Nabavljena bo tudi tehnična oprema posebnih enot policije za izvedbo usposabljanj.</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 rezultat:</w:t>
            </w:r>
            <w:r w:rsidRPr="003511C4">
              <w:rPr>
                <w:b/>
                <w:bCs/>
                <w:lang w:val="it-IT"/>
              </w:rPr>
              <w:t xml:space="preserve"> </w:t>
            </w:r>
            <w:r w:rsidRPr="003511C4">
              <w:rPr>
                <w:lang w:val="it-IT"/>
              </w:rPr>
              <w:t>obnovljene in nadgrajene obstoječe vadbene kapacitete za vadbo posebnih policijskih veščin.</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2)</w:t>
            </w:r>
            <w:r w:rsidRPr="003511C4">
              <w:rPr>
                <w:b/>
                <w:bCs/>
                <w:u w:val="single"/>
                <w:lang w:val="it-IT"/>
              </w:rPr>
              <w:t xml:space="preserve">Izvedbeni ukrep 3b:) Oblikovanje sinergij z združevanjem virov in znanja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 Preprečevanje radikalizacije, RAN platforma (fin. 90%)</w:t>
            </w:r>
          </w:p>
          <w:p w:rsidR="00645801" w:rsidRPr="003511C4" w:rsidRDefault="00E14BC1">
            <w:pPr>
              <w:spacing w:before="240" w:after="240"/>
              <w:rPr>
                <w:lang w:val="it-IT"/>
              </w:rPr>
            </w:pPr>
            <w:r w:rsidRPr="003511C4">
              <w:rPr>
                <w:lang w:val="it-IT"/>
              </w:rPr>
              <w:t>Vlada SI je 5.12.2019 sprejela Nacionalno strategijo za preprečevanje terorizma in nasilnega ekstremizma št. 22100-2/2019/4, s ciljem preprečevanja radikalizacije, ki vodi v nasilni ekstremizem in terorizem. 5.3.2020 je sprejela sklep o ustanovitvi Medresorske delovne skupine za preprečevanje radikalizacije št. 01201-3/2020/4, ki je pripravila Akcijski načrt za preprečevanje radikalizacije, v okviru Akcijskega načrta za preprečevanje terorizma in nasilnega ekstremizma 2021-2023, ki ga je potrebno še sprejeti. Deluje skladno s Strategijo EU proti radikalizaciji in novačenju (CS/2008/15175) ter Smernicami Sveta za strategijo EU za boj proti radikalizaciji in novačenju teroristov (13469/1/14, rev.1).</w:t>
            </w:r>
          </w:p>
          <w:p w:rsidR="00645801" w:rsidRPr="003511C4" w:rsidRDefault="00E14BC1">
            <w:pPr>
              <w:spacing w:before="240" w:after="240"/>
              <w:rPr>
                <w:lang w:val="it-IT"/>
              </w:rPr>
            </w:pPr>
            <w:r w:rsidRPr="003511C4">
              <w:rPr>
                <w:lang w:val="it-IT"/>
              </w:rPr>
              <w:t>Izziv v prvi fazi je določitev skupin, na katere imajo prepoznani kazalniki radikalizacije (različni osebnostni, družbeni vzroki) večji vpliv. Akcijski načrt bo opredelil splošne ukrepe za preprečevanje radikalizacije in posamezne institucije za njihovo izvajanje. Predvideva se aktivnosti za preventivno delovanje na področju preprečevanja radikalizacije. </w:t>
            </w:r>
          </w:p>
          <w:p w:rsidR="00645801" w:rsidRPr="003511C4" w:rsidRDefault="00E14BC1">
            <w:pPr>
              <w:spacing w:before="240" w:after="240"/>
              <w:rPr>
                <w:lang w:val="it-IT"/>
              </w:rPr>
            </w:pPr>
            <w:r w:rsidRPr="003511C4">
              <w:rPr>
                <w:lang w:val="it-IT"/>
              </w:rPr>
              <w:t xml:space="preserve">Predv. aktivnosti (ISF): </w:t>
            </w:r>
          </w:p>
          <w:p w:rsidR="00645801" w:rsidRPr="003511C4" w:rsidRDefault="00E14BC1">
            <w:pPr>
              <w:spacing w:before="240" w:after="240"/>
              <w:rPr>
                <w:lang w:val="it-IT"/>
              </w:rPr>
            </w:pPr>
            <w:r w:rsidRPr="003511C4">
              <w:rPr>
                <w:lang w:val="it-IT"/>
              </w:rPr>
              <w:t xml:space="preserve">-ozaveščanje in izobraževanje zaposlenih v državnih organih o pojavu radikalizacije ter preventivnih aktivnostih, </w:t>
            </w:r>
          </w:p>
          <w:p w:rsidR="00645801" w:rsidRPr="003511C4" w:rsidRDefault="00E14BC1">
            <w:pPr>
              <w:spacing w:before="240" w:after="240"/>
              <w:rPr>
                <w:lang w:val="it-IT"/>
              </w:rPr>
            </w:pPr>
            <w:r w:rsidRPr="003511C4">
              <w:rPr>
                <w:lang w:val="it-IT"/>
              </w:rPr>
              <w:t xml:space="preserve">-izmenjava dobrih praks, izkušenj in znanj z medn. organizacijami, </w:t>
            </w:r>
          </w:p>
          <w:p w:rsidR="00645801" w:rsidRPr="003511C4" w:rsidRDefault="00E14BC1">
            <w:pPr>
              <w:spacing w:before="240" w:after="240"/>
              <w:rPr>
                <w:lang w:val="it-IT"/>
              </w:rPr>
            </w:pPr>
            <w:r w:rsidRPr="003511C4">
              <w:rPr>
                <w:lang w:val="it-IT"/>
              </w:rPr>
              <w:t xml:space="preserve">-priprava posvetov in informacijshega gradiva, </w:t>
            </w:r>
          </w:p>
          <w:p w:rsidR="00645801" w:rsidRPr="003511C4" w:rsidRDefault="00E14BC1">
            <w:pPr>
              <w:spacing w:before="240" w:after="240"/>
              <w:rPr>
                <w:lang w:val="it-IT"/>
              </w:rPr>
            </w:pPr>
            <w:r w:rsidRPr="003511C4">
              <w:rPr>
                <w:lang w:val="it-IT"/>
              </w:rPr>
              <w:t>-okrepitev vse-skupnostnega sodelovanja v sklopu predsedovanja nacionalni mreži za preprečevanje radikalizacije, izboljšana proaktivnost, krepitev mednarodnega sodelovanja v sklopu mreže nacionalnih protiterorističnih enot (CTI) z EU in z regijo JVE z namenom pravočasnega odkrivanja in preprečevanja terorističnih in drugih kriznih situacij,</w:t>
            </w:r>
          </w:p>
          <w:p w:rsidR="00645801" w:rsidRPr="003511C4" w:rsidRDefault="00E14BC1">
            <w:pPr>
              <w:spacing w:before="240" w:after="240"/>
              <w:rPr>
                <w:lang w:val="it-IT"/>
              </w:rPr>
            </w:pPr>
            <w:r w:rsidRPr="003511C4">
              <w:rPr>
                <w:lang w:val="it-IT"/>
              </w:rPr>
              <w:t xml:space="preserve">-razvoj in izdelava aplikacije na področju preprečevanja radikalizacije za izdelavo ocene tveganja pri ljudeh, krajih in vsebini v zvezi z grožnjami za integracijo in nacionalno varnostjo.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 rezultat so vzpostavljene kapacitete za prepoznavo in preprečevanje radikalizacije.</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 </w:t>
            </w:r>
            <w:r w:rsidRPr="003511C4">
              <w:rPr>
                <w:b/>
                <w:bCs/>
                <w:lang w:val="it-IT"/>
              </w:rPr>
              <w:t>Usposabljanja za krepitev boja proti hudim in organiziranim oblikam kriminala in terorizma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Za okrepitev boja proti kriminalu je potrebno zagotavljati stalno usposabljanje in izpopolnjevanje na področju boja proti oblikam organiziranega čezmejnega kriminala, terorizma in nasilne radikalizacije za policiste, ki preiskujejo OK, huda KD in terorizem. Potrebno je usposabljanje za boj proti terorizmu, delo s strokovnjaki za preprečevanje radikalizacije in prenos dobrih praks EU na nacionalno raven. Pozornost bo posvečena usposabljanju na področju mednarodnega policijskega sodelovanja, zlasti z EUROPOL.</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lastRenderedPageBreak/>
              <w:t>Pričak. rezultat:</w:t>
            </w:r>
            <w:r w:rsidRPr="003511C4">
              <w:rPr>
                <w:b/>
                <w:bCs/>
                <w:lang w:val="it-IT"/>
              </w:rPr>
              <w:t xml:space="preserve"> </w:t>
            </w:r>
            <w:r w:rsidRPr="003511C4">
              <w:rPr>
                <w:lang w:val="it-IT"/>
              </w:rPr>
              <w:t>vzpostavljene kapacitete za uspešen boj proti različnim oblikam OK, terorizma in nasilne radikalizacije in nacionalne platforme RAN.</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3)</w:t>
            </w:r>
            <w:r w:rsidRPr="003511C4">
              <w:rPr>
                <w:b/>
                <w:bCs/>
                <w:u w:val="single"/>
                <w:lang w:val="it-IT"/>
              </w:rPr>
              <w:t>Izvedbeni ukrep 3c): Zgodnje prepoznavanje, zaščita in podpora prič, žvižgačev in žrtev kaznivih dejanj</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 </w:t>
            </w:r>
            <w:r w:rsidRPr="003511C4">
              <w:rPr>
                <w:b/>
                <w:bCs/>
                <w:lang w:val="it-IT"/>
              </w:rPr>
              <w:t>Učinkovita zaščita prič in žvižgačev</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Po Zakonu o </w:t>
            </w:r>
            <w:r w:rsidRPr="003511C4">
              <w:rPr>
                <w:b/>
                <w:bCs/>
                <w:lang w:val="it-IT"/>
              </w:rPr>
              <w:t>zaščiti prič</w:t>
            </w:r>
            <w:r w:rsidRPr="003511C4">
              <w:rPr>
                <w:lang w:val="it-IT"/>
              </w:rPr>
              <w:t xml:space="preserve"> (ZZPrič) se zaščita ogroženim osebam in </w:t>
            </w:r>
            <w:r w:rsidRPr="003511C4">
              <w:rPr>
                <w:b/>
                <w:bCs/>
                <w:lang w:val="it-IT"/>
              </w:rPr>
              <w:t>žvižgačem</w:t>
            </w:r>
            <w:r w:rsidRPr="003511C4">
              <w:rPr>
                <w:lang w:val="it-IT"/>
              </w:rPr>
              <w:t xml:space="preserve"> zagotavlja pred, med in po končanem kazenskem postopku. Tudi SI zavezuje ukrep mednarodne izmenjave zaščitenih oseb, za katere je komisija določila ukrep preselitve osebe. Ukrep se izvaja z državami pogodbenicami medn. pogodb, ki določajo tudi izmenjavo in zaščito ogroženih oseb.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Izziv: zagotoviti visoko raven zaščite prič in žvižgačev.</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ISF bo podpiral nakup zaščitne, posebne opreme ter ustreznih vozil za izvajanje zaščitnih ukrepov, preselitev oseb v druge države za zagotavljanje njihove varnosti in usposabljanja za delo z visoko ogroženimi osebami.</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 rezultat: učinkovita zaščita prič in žvižgačev na nacionalni ravni in v mednarodnem kontekstu.</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 Zaščita žrtev trgovine z ljudmi in reintegracija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V Sl je najpogosteje zaznano spolno izkoriščanje žrtev trgovine z ljudmi. V obdobju 2019 – 2020 je bil financiran iz ISF-P program </w:t>
            </w:r>
            <w:r w:rsidRPr="003511C4">
              <w:rPr>
                <w:i/>
                <w:iCs/>
                <w:lang w:val="it-IT"/>
              </w:rPr>
              <w:t>Reintegracija žrtev trgovine z ljudmi</w:t>
            </w:r>
            <w:r w:rsidRPr="003511C4">
              <w:rPr>
                <w:lang w:val="it-IT"/>
              </w:rPr>
              <w:t xml:space="preserve"> in načrtuje se nadaljevanje. Program je skladen z Direktivo 2011/36 in Strategijo EU proti trgovini z ljudmi (2021-2025). Mogoče ga je povezati s skupnim horizontalnim strateškim ciljem (CHSG) splošnega večletnega strateškega načrta (MASP) </w:t>
            </w:r>
            <w:r w:rsidRPr="003511C4">
              <w:rPr>
                <w:i/>
                <w:iCs/>
                <w:lang w:val="it-IT"/>
              </w:rPr>
              <w:t>Preprečevanje, ozaveščanje in zmanjševanje škode, zgodnje prepoznavanje in pomoč žrtvam</w:t>
            </w:r>
            <w:r w:rsidRPr="003511C4">
              <w:rPr>
                <w:lang w:val="it-IT"/>
              </w:rPr>
              <w:t xml:space="preserve"> v okviru cikla EMPACT 2022-2025.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Cilj je zagotovitev reintegracije vsem žrtevam trgovine z ljudmi, prepoznanih v SI.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Aktivnosti: nadaljnje izvajanje programa Reintegracije žrtev trgovine z ljudmi (4. člen Zakona o ratifikaciji Konvencije Sveta Evrope o ukrepanju proti trgovini z ljudmi), kjer sodelujeta policija in </w:t>
            </w:r>
            <w:r w:rsidRPr="003511C4">
              <w:rPr>
                <w:lang w:val="it-IT"/>
              </w:rPr>
              <w:lastRenderedPageBreak/>
              <w:t>nevladne organizacije. Gre za pomoč pri iskanju zaposlitve, psihosocialno svetovanje, usposabljanje za uspešno vključevanje v družbo, zavetišča pa se financirajo iz drugih sredstev.</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 rezultat:</w:t>
            </w:r>
            <w:r w:rsidRPr="003511C4">
              <w:rPr>
                <w:b/>
                <w:bCs/>
                <w:lang w:val="it-IT"/>
              </w:rPr>
              <w:t xml:space="preserve"> </w:t>
            </w:r>
            <w:r w:rsidRPr="003511C4">
              <w:rPr>
                <w:lang w:val="it-IT"/>
              </w:rPr>
              <w:t>zagotovitevzaščite za žrtve trgovine z ljudmi ter izvajanja programa reintegracije.</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4)</w:t>
            </w:r>
            <w:r w:rsidRPr="003511C4">
              <w:rPr>
                <w:b/>
                <w:bCs/>
                <w:u w:val="single"/>
                <w:lang w:val="it-IT"/>
              </w:rPr>
              <w:t>Izvedbeni ukrep 3d): Odziv na varnostne grožnje</w:t>
            </w:r>
          </w:p>
          <w:p w:rsidR="00645801" w:rsidRPr="003511C4" w:rsidRDefault="00E14BC1">
            <w:pPr>
              <w:spacing w:before="240" w:after="240"/>
              <w:rPr>
                <w:lang w:val="it-IT"/>
              </w:rPr>
            </w:pPr>
            <w:r w:rsidRPr="003511C4">
              <w:rPr>
                <w:b/>
                <w:bCs/>
                <w:lang w:val="it-IT"/>
              </w:rPr>
              <w:t xml:space="preserve">- Razvoj in izboljšanje analitsko preiskovalnih sistemov za potrebe kazenskega pregona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Policija nima ustrezne informacijske rešitve za upravljanje primerov </w:t>
            </w:r>
            <w:r w:rsidRPr="003511C4">
              <w:rPr>
                <w:i/>
                <w:iCs/>
                <w:lang w:val="it-IT"/>
              </w:rPr>
              <w:t>case management</w:t>
            </w:r>
            <w:r w:rsidRPr="003511C4">
              <w:rPr>
                <w:lang w:val="it-IT"/>
              </w:rPr>
              <w:t xml:space="preserve"> za enoten dostop do zbranih podatkov. Prvotne rešitve v policiji niso bile namenjene </w:t>
            </w:r>
            <w:r w:rsidRPr="003511C4">
              <w:rPr>
                <w:b/>
                <w:bCs/>
                <w:lang w:val="it-IT"/>
              </w:rPr>
              <w:t>poglobljenim analizam v smeri ILP (Intelligence-Led Policing) in POP (Problem-Oriented Policing)</w:t>
            </w:r>
            <w:r w:rsidRPr="003511C4">
              <w:rPr>
                <w:lang w:val="it-IT"/>
              </w:rPr>
              <w:t xml:space="preserve">, ampak le vnosu strukturiranih podatkov in nestrukturiranih obrazcev v raznovrstne zbirke. </w:t>
            </w:r>
          </w:p>
          <w:p w:rsidR="00645801" w:rsidRPr="003511C4" w:rsidRDefault="00E14BC1">
            <w:pPr>
              <w:spacing w:before="240" w:after="240"/>
              <w:rPr>
                <w:lang w:val="it-IT"/>
              </w:rPr>
            </w:pPr>
            <w:r w:rsidRPr="003511C4">
              <w:rPr>
                <w:lang w:val="it-IT"/>
              </w:rPr>
              <w:t> </w:t>
            </w:r>
          </w:p>
          <w:p w:rsidR="00645801" w:rsidRPr="003511C4" w:rsidRDefault="00E14BC1">
            <w:pPr>
              <w:spacing w:before="240" w:after="240"/>
              <w:rPr>
                <w:lang w:val="it-IT"/>
              </w:rPr>
            </w:pPr>
            <w:r w:rsidRPr="003511C4">
              <w:rPr>
                <w:lang w:val="it-IT"/>
              </w:rPr>
              <w:t>Izboljšanje je potrebno za pridobivanje in izmenjavo informacij z DČ, obdelavo in izvedbo analiz vedno večjih količin podatkov, pridobljenih v okviru mednarodnih sodelovanj in lastnih dejavnosti, ki se nanašajo na nove oblike terorizma in kriminala ter so povezane z nedovoljenim trgovanjem na temnem spletu, transakcijami v kripto valutah, spolno zlorabo otrok na spletu, CaaS “Crime as a Service”, kibernetskim kriminalom, ipd.</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Izzivi in aktivnosti: </w:t>
            </w:r>
          </w:p>
          <w:p w:rsidR="00645801" w:rsidRPr="003511C4" w:rsidRDefault="00E14BC1">
            <w:pPr>
              <w:spacing w:before="240" w:after="240"/>
              <w:rPr>
                <w:lang w:val="it-IT"/>
              </w:rPr>
            </w:pPr>
            <w:r w:rsidRPr="003511C4">
              <w:rPr>
                <w:lang w:val="it-IT"/>
              </w:rPr>
              <w:t>-zagotavljanje rešitev za analiziranje in pregledovanje velikih količin multimedijskih vsebine,</w:t>
            </w:r>
          </w:p>
          <w:p w:rsidR="00645801" w:rsidRPr="003511C4" w:rsidRDefault="00E14BC1">
            <w:pPr>
              <w:spacing w:before="240" w:after="240"/>
              <w:rPr>
                <w:lang w:val="it-IT"/>
              </w:rPr>
            </w:pPr>
            <w:r w:rsidRPr="003511C4">
              <w:rPr>
                <w:lang w:val="it-IT"/>
              </w:rPr>
              <w:t>-izboljšanje sistemov za iskanje koristnih informacij v zaseženih in javno dostopnih podatkih;</w:t>
            </w:r>
          </w:p>
          <w:p w:rsidR="00645801" w:rsidRPr="003511C4" w:rsidRDefault="00E14BC1">
            <w:pPr>
              <w:spacing w:before="240" w:after="240"/>
              <w:rPr>
                <w:lang w:val="it-IT"/>
              </w:rPr>
            </w:pPr>
            <w:r w:rsidRPr="003511C4">
              <w:rPr>
                <w:lang w:val="it-IT"/>
              </w:rPr>
              <w:t>-etična implementacija naprednih analitskih pristopov, ki vključujejo tehnike umetne inteligence in naprednih vizualizacij podatkov.</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Dejavnosti - ISF: nabava programske in strojne opreme za razvoj in izboljšanje analitičnih preiskovalnih sistemov, ki podpirajo ILP in POP za namene kazenskega pregona.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 rezultat:</w:t>
            </w:r>
            <w:r w:rsidRPr="003511C4">
              <w:rPr>
                <w:b/>
                <w:bCs/>
                <w:lang w:val="it-IT"/>
              </w:rPr>
              <w:t xml:space="preserve"> </w:t>
            </w:r>
          </w:p>
          <w:p w:rsidR="00645801" w:rsidRPr="003511C4" w:rsidRDefault="00E14BC1">
            <w:pPr>
              <w:spacing w:before="240" w:after="240"/>
              <w:rPr>
                <w:lang w:val="it-IT"/>
              </w:rPr>
            </w:pPr>
            <w:r w:rsidRPr="003511C4">
              <w:rPr>
                <w:lang w:val="it-IT"/>
              </w:rPr>
              <w:t xml:space="preserve">-izboljšanje analitsko preiskovalnih zmogljivosti policije za potrebe kazenskega pregona in posledično učinkovitost na tem področju. </w:t>
            </w:r>
          </w:p>
          <w:p w:rsidR="00645801" w:rsidRPr="003511C4" w:rsidRDefault="00E14BC1">
            <w:pPr>
              <w:spacing w:before="240" w:after="240"/>
              <w:rPr>
                <w:lang w:val="it-IT"/>
              </w:rPr>
            </w:pPr>
            <w:r w:rsidRPr="003511C4">
              <w:rPr>
                <w:lang w:val="it-IT"/>
              </w:rPr>
              <w:t xml:space="preserve">-Možnost analize velike količine kompleksnih elektronskih podatkov.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lastRenderedPageBreak/>
              <w:t>- GIS - nadgradnja geografskih sistemov za izboljšanje operativne sposobnosti in orientacijo policije na terenu</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Zaradi neustreznih geografskih sistemov je koordinacija policijskega dela na terenu je otežena, zato je izziv vzpostavitev enotnega sistema.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Ključne aktivnosti:</w:t>
            </w:r>
          </w:p>
          <w:p w:rsidR="00645801" w:rsidRPr="003511C4" w:rsidRDefault="00E14BC1">
            <w:pPr>
              <w:spacing w:before="240" w:after="240"/>
              <w:rPr>
                <w:lang w:val="it-IT"/>
              </w:rPr>
            </w:pPr>
            <w:r w:rsidRPr="003511C4">
              <w:rPr>
                <w:lang w:val="it-IT"/>
              </w:rPr>
              <w:t xml:space="preserve">-prenova obstoječih aplikacij za nov nacionalni koordinatni sistem, </w:t>
            </w:r>
          </w:p>
          <w:p w:rsidR="00645801" w:rsidRDefault="00E14BC1">
            <w:pPr>
              <w:spacing w:before="240" w:after="240"/>
            </w:pPr>
            <w:r>
              <w:t>-poenotenje sistemov GPS AVL z novim GIS (ArcGIS),</w:t>
            </w:r>
          </w:p>
          <w:p w:rsidR="00645801" w:rsidRPr="003511C4" w:rsidRDefault="00E14BC1">
            <w:pPr>
              <w:spacing w:before="240" w:after="240"/>
              <w:rPr>
                <w:lang w:val="it-IT"/>
              </w:rPr>
            </w:pPr>
            <w:r w:rsidRPr="003511C4">
              <w:rPr>
                <w:lang w:val="it-IT"/>
              </w:rPr>
              <w:t>-izdelava geografskih rešitev za podporo operativnemu delu policistov,</w:t>
            </w:r>
          </w:p>
          <w:p w:rsidR="00645801" w:rsidRPr="003511C4" w:rsidRDefault="00E14BC1">
            <w:pPr>
              <w:spacing w:before="240" w:after="240"/>
              <w:rPr>
                <w:lang w:val="it-IT"/>
              </w:rPr>
            </w:pPr>
            <w:r w:rsidRPr="003511C4">
              <w:rPr>
                <w:lang w:val="it-IT"/>
              </w:rPr>
              <w:t>-nova programska orodija, nadgradnja strežniških sistemov in izdelava mobilnih rešitev GIS,</w:t>
            </w:r>
          </w:p>
          <w:p w:rsidR="00645801" w:rsidRPr="003511C4" w:rsidRDefault="00E14BC1">
            <w:pPr>
              <w:spacing w:before="240" w:after="240"/>
              <w:rPr>
                <w:lang w:val="it-IT"/>
              </w:rPr>
            </w:pPr>
            <w:r w:rsidRPr="003511C4">
              <w:rPr>
                <w:lang w:val="it-IT"/>
              </w:rPr>
              <w:t xml:space="preserve">-prilagoditev aplikacije za vodenje in poveljevanje.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 rezultat: izboljšana operativna sposobnost za orientacijo na terenu, učinkovito prijemanje storilcev najhujših KD, preprečevanje čezmejne kriminalitete in krepitev regijskega policijskega sodelovanja na terenu.</w:t>
            </w:r>
          </w:p>
          <w:p w:rsidR="00645801" w:rsidRPr="003511C4" w:rsidRDefault="00645801">
            <w:pPr>
              <w:spacing w:before="240" w:after="240"/>
              <w:rPr>
                <w:lang w:val="it-IT"/>
              </w:rPr>
            </w:pPr>
          </w:p>
          <w:p w:rsidR="00645801" w:rsidRDefault="00E14BC1">
            <w:pPr>
              <w:spacing w:before="240" w:after="240"/>
            </w:pPr>
            <w:r>
              <w:rPr>
                <w:b/>
                <w:bCs/>
              </w:rPr>
              <w:t xml:space="preserve">- Okrepitev ter nadgradnja sistemov za strateško odločanje (BI): Human Resources Managment </w:t>
            </w:r>
          </w:p>
          <w:p w:rsidR="00645801" w:rsidRDefault="00E14BC1">
            <w:pPr>
              <w:spacing w:before="240" w:after="240"/>
            </w:pPr>
            <w:r>
              <w:rPr>
                <w:u w:val="single"/>
              </w:rPr>
              <w:t> </w:t>
            </w:r>
          </w:p>
          <w:p w:rsidR="00645801" w:rsidRPr="003511C4" w:rsidRDefault="00E14BC1">
            <w:pPr>
              <w:spacing w:before="240" w:after="240"/>
              <w:rPr>
                <w:lang w:val="it-IT"/>
              </w:rPr>
            </w:pPr>
            <w:r>
              <w:t xml:space="preserve">Trenutni </w:t>
            </w:r>
            <w:r>
              <w:rPr>
                <w:b/>
                <w:bCs/>
              </w:rPr>
              <w:t xml:space="preserve">DWH </w:t>
            </w:r>
            <w:r>
              <w:t>(Data WareHouse) -</w:t>
            </w:r>
            <w:r>
              <w:rPr>
                <w:b/>
                <w:bCs/>
              </w:rPr>
              <w:t xml:space="preserve"> SQL </w:t>
            </w:r>
            <w:r>
              <w:t xml:space="preserve">strežnik (stand. jezik za delo s podatk. bazami) ne omogoča učinkovite podpore odločanju organov pregona (ni testnega okolja, premalo diskovnih kapacitet in licenc, zastarelo BI orodja). </w:t>
            </w:r>
            <w:r w:rsidRPr="003511C4">
              <w:rPr>
                <w:lang w:val="it-IT"/>
              </w:rPr>
              <w:t>Sistem je preobremenjen, odzivni časi poročanja in analiz so predolgi.</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Ključna aktivnost iz ISF je oblikovati zmogljivejše BI orodje za vizualizacijo informacij za strateško odločanje ter omogočiti mobilnost BI aplikacij. To bo omogočilo izmenjavo podatkov z zunanjimi institucijami, hitrejši odzivni čas pri ugotavljanju kriminalnih žarišč in izrednih dogodkov.</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 rezultat:</w:t>
            </w:r>
            <w:r w:rsidRPr="003511C4">
              <w:rPr>
                <w:b/>
                <w:bCs/>
                <w:lang w:val="it-IT"/>
              </w:rPr>
              <w:t xml:space="preserve"> </w:t>
            </w:r>
            <w:r w:rsidRPr="003511C4">
              <w:rPr>
                <w:lang w:val="it-IT"/>
              </w:rPr>
              <w:t>okrepljeni ter nadgrajeni sistemi za strateško odločanje (BI) za podporo boja proti kriminalu in izmenjavo podatkov kazenskega pregona na SI in EU ravni.</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 Vzpostavitev sistema za zaznavanje anomalij in sistema za preprečevanje in odkrivanje APT (Advanced Persistent Threat)</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lastRenderedPageBreak/>
              <w:t>Policijski IT sistem nima zaščite pred vdori. Z vzpostavitvijo sistema za zaznavanje anomalij bo zmanjšana možnost zlorabe zaradi ranljivosti sistema in zlorabe z neznanimi orodji. Z detekcijo novih značilnosti orodij (boljši varnostni mehanizmi) in nepričakovanih sprememb v sistemu bo mogoče odkriti zlorabe ali jih preprečiti. Sistem APT pa bo namenjen zaznavanju in preprečevanju usmerjenih napadov na ITSP.</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Aktivnosti: nabaviti in/ali razviti in implementirati orodji za vzpostavitev učinkovitega sistem za zaznavanje anomalij in za preprečevanje in odkrivanje APT znotraj ITSP.</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 Kriminalistična tehnika v boju proti kriminalu</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Ogled kraja KD kot temeljno preiskovalno opravilo je vpeto v medn. izmenjavo podatkov o sledeh in drugih forenzičnih dokazih za odkrivanje in preiskovanje čezmejne kriminalitete. Potrebna je specifična terenska in laboratorijska oprema, znanja in akreditiracije za postavitev enotnega forenzičnega prostora (cilj EFSA 2020).</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Izzivi:</w:t>
            </w:r>
          </w:p>
          <w:p w:rsidR="00645801" w:rsidRPr="003511C4" w:rsidRDefault="00E14BC1">
            <w:pPr>
              <w:spacing w:before="240" w:after="240"/>
              <w:rPr>
                <w:lang w:val="it-IT"/>
              </w:rPr>
            </w:pPr>
            <w:r w:rsidRPr="003511C4">
              <w:rPr>
                <w:lang w:val="it-IT"/>
              </w:rPr>
              <w:t>-Uporaba najsodobnejše opreme na kraju KD.</w:t>
            </w:r>
          </w:p>
          <w:p w:rsidR="00645801" w:rsidRPr="003511C4" w:rsidRDefault="00E14BC1">
            <w:pPr>
              <w:spacing w:before="240" w:after="240"/>
              <w:rPr>
                <w:lang w:val="it-IT"/>
              </w:rPr>
            </w:pPr>
            <w:r w:rsidRPr="003511C4">
              <w:rPr>
                <w:lang w:val="it-IT"/>
              </w:rPr>
              <w:t>-Dokumentiranje kraja KD po standardu (akreditacija za preiskave).</w:t>
            </w:r>
          </w:p>
          <w:p w:rsidR="00645801" w:rsidRPr="003511C4" w:rsidRDefault="00E14BC1">
            <w:pPr>
              <w:spacing w:before="240" w:after="240"/>
              <w:rPr>
                <w:lang w:val="it-IT"/>
              </w:rPr>
            </w:pPr>
            <w:r w:rsidRPr="003511C4">
              <w:rPr>
                <w:lang w:val="it-IT"/>
              </w:rPr>
              <w:t>-Razvoj standardov za iskanje, dokumentiranje in pakiranje dokazov.</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Aktivnosti - ISF:</w:t>
            </w:r>
          </w:p>
          <w:p w:rsidR="00645801" w:rsidRPr="003511C4" w:rsidRDefault="00E14BC1">
            <w:pPr>
              <w:spacing w:before="240" w:after="240"/>
              <w:rPr>
                <w:lang w:val="it-IT"/>
              </w:rPr>
            </w:pPr>
            <w:r w:rsidRPr="003511C4">
              <w:rPr>
                <w:lang w:val="it-IT"/>
              </w:rPr>
              <w:t>-Nakup opreme za ogled krajev KD (prilagojena vozila s shrambo za opremo).</w:t>
            </w:r>
          </w:p>
          <w:p w:rsidR="00645801" w:rsidRPr="003511C4" w:rsidRDefault="00E14BC1">
            <w:pPr>
              <w:spacing w:before="240" w:after="240"/>
              <w:rPr>
                <w:lang w:val="it-IT"/>
              </w:rPr>
            </w:pPr>
            <w:r w:rsidRPr="003511C4">
              <w:rPr>
                <w:lang w:val="it-IT"/>
              </w:rPr>
              <w:t>-Usposabljanje policistov, ki preiskujejo kraje KD (vzorčenje dokazov, analiza krvnih vzorcev, snemanje kraja).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Pričak. rezultat: okrepljena in dobro opremljena nacionalna enota za krim. tehniko v boju proti kriminalu, vodenje kraja KD, usposobljeni policisti in odlično delo po medn. standardih.</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5)   </w:t>
            </w:r>
            <w:r w:rsidRPr="003511C4">
              <w:rPr>
                <w:b/>
                <w:bCs/>
                <w:u w:val="single"/>
                <w:lang w:val="it-IT"/>
              </w:rPr>
              <w:t>Izvedbeni ukrep 3e): zaščita kritične infrastrukture</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b/>
                <w:bCs/>
                <w:lang w:val="it-IT"/>
              </w:rPr>
              <w:t>- Kritična infrastruktura, krizno upravljanje in odziv na krize</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lastRenderedPageBreak/>
              <w:t>Ker obstoječi sistemi upravljanja in zaščite kritične infrastrukture ne omogočajo hitrega izmenjevanja večjih količin podatkov in odzivanja v realnem času na zaščitenih komunikacijskih kanalih (manjša odpornost in večje tveganje za razvoj kriminala v času krize) je posodobitev nujna.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Za ta namen je potreben razvoj, nadgradnja, vzdrževanje in povezljivost informacijsko-komunikacijskih sistemov in centrov (sistem nacionalne varnosti).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Načrtovana je posodobitev sistema obveščanja, alarmiranja prebivalstva in opazovanja ter IKT omrežja za delovanje sistema zaščite, reševanje in pomoč v primeru različnih kriz, izrednih dogodkov, kibernetskih groženj, varnostnih tveganj ali terorističnih napadov. To bo povezalo in nadgradilo obstoječe strokovne centre (civilna zaščita, notranja varnost, zaščita kritične infrastrukture, krizno upravljanje in širše) in preprečilo kibernetsko kriminaliteto. Cilj je krepitev zmogljivosti za zgodnje odkrivanje in preprečevanje kriz ter hitro odzivanje nanje (skupni cilj Strategije EU za varnostno unijo).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Ključne aktivnosti:</w:t>
            </w:r>
          </w:p>
          <w:p w:rsidR="00645801" w:rsidRPr="003511C4" w:rsidRDefault="00E14BC1">
            <w:pPr>
              <w:spacing w:before="240" w:after="240"/>
              <w:rPr>
                <w:lang w:val="it-IT"/>
              </w:rPr>
            </w:pPr>
            <w:r w:rsidRPr="003511C4">
              <w:rPr>
                <w:lang w:val="it-IT"/>
              </w:rPr>
              <w:t>-Nadgradnja programskega IT za podporo odločanju.</w:t>
            </w:r>
          </w:p>
          <w:p w:rsidR="00645801" w:rsidRPr="003511C4" w:rsidRDefault="00E14BC1">
            <w:pPr>
              <w:spacing w:before="240" w:after="240"/>
              <w:rPr>
                <w:lang w:val="it-IT"/>
              </w:rPr>
            </w:pPr>
            <w:r w:rsidRPr="003511C4">
              <w:rPr>
                <w:lang w:val="it-IT"/>
              </w:rPr>
              <w:t>-Nadgradnja analitičnih zmogljivosti sistema Nacionalnega centra za krizno upravljanje (NCKU) za podporo odločanju subjektom kriznega upravljanja in vodenja s pomočjo umetne inteligence.</w:t>
            </w:r>
          </w:p>
          <w:p w:rsidR="00645801" w:rsidRPr="003511C4" w:rsidRDefault="00E14BC1">
            <w:pPr>
              <w:spacing w:before="240" w:after="240"/>
              <w:rPr>
                <w:lang w:val="it-IT"/>
              </w:rPr>
            </w:pPr>
            <w:r w:rsidRPr="003511C4">
              <w:rPr>
                <w:lang w:val="it-IT"/>
              </w:rPr>
              <w:t>-Usposabljanja upravljavcev kritične infrastrukture za odziv na krize, hibridne grožnje (fin. 90%).</w:t>
            </w:r>
          </w:p>
          <w:p w:rsidR="00645801" w:rsidRPr="003511C4" w:rsidRDefault="00E14BC1">
            <w:pPr>
              <w:spacing w:before="240" w:after="240"/>
              <w:rPr>
                <w:lang w:val="it-IT"/>
              </w:rPr>
            </w:pPr>
            <w:r w:rsidRPr="003511C4">
              <w:rPr>
                <w:lang w:val="it-IT"/>
              </w:rPr>
              <w:t>-Vaje s področja kritične infrastrukture (fin. 90%).</w:t>
            </w:r>
          </w:p>
          <w:p w:rsidR="00645801" w:rsidRPr="003511C4" w:rsidRDefault="00E14BC1">
            <w:pPr>
              <w:spacing w:before="240" w:after="240"/>
              <w:rPr>
                <w:lang w:val="it-IT"/>
              </w:rPr>
            </w:pPr>
            <w:r w:rsidRPr="003511C4">
              <w:rPr>
                <w:lang w:val="it-IT"/>
              </w:rPr>
              <w:t>-Kartografska podpora akterjem kriznega upravljanja in vodenja na operativni ravni, nosilcem in upravljavcem kritične infrastrukture, za potrebe obrambe, notranjih zadev in drugih.</w:t>
            </w:r>
          </w:p>
          <w:p w:rsidR="00645801" w:rsidRPr="003511C4" w:rsidRDefault="00E14BC1">
            <w:pPr>
              <w:spacing w:before="240" w:after="240"/>
              <w:rPr>
                <w:lang w:val="it-IT"/>
              </w:rPr>
            </w:pPr>
            <w:r w:rsidRPr="003511C4">
              <w:rPr>
                <w:lang w:val="it-IT"/>
              </w:rPr>
              <w:t xml:space="preserve">-Vzpostavitev oz. dograditev zmogljivosti za obveščanje in alarmiranje prebivalstva prek mobilnih telefonov in drugih komunikacijskih kanalov. </w:t>
            </w:r>
          </w:p>
          <w:p w:rsidR="00645801" w:rsidRPr="003511C4" w:rsidRDefault="00E14BC1">
            <w:pPr>
              <w:spacing w:before="240" w:after="240"/>
              <w:rPr>
                <w:lang w:val="it-IT"/>
              </w:rPr>
            </w:pPr>
            <w:r w:rsidRPr="003511C4">
              <w:rPr>
                <w:lang w:val="it-IT"/>
              </w:rPr>
              <w:t>Ukrepi za učinkovito obrambo pred kibernetskimi napadi, možnost pregleda in pregona poskusov vdorov v informacijski sistem klica v sili 112.</w:t>
            </w:r>
          </w:p>
          <w:p w:rsidR="00A77B3E" w:rsidRPr="003511C4" w:rsidRDefault="00A77B3E">
            <w:pPr>
              <w:spacing w:before="100"/>
              <w:rPr>
                <w:color w:val="000000"/>
                <w:sz w:val="0"/>
                <w:lang w:val="it-IT"/>
              </w:rPr>
            </w:pPr>
          </w:p>
        </w:tc>
      </w:tr>
    </w:tbl>
    <w:p w:rsidR="00A77B3E" w:rsidRPr="003511C4" w:rsidRDefault="00A77B3E">
      <w:pPr>
        <w:spacing w:before="100"/>
        <w:rPr>
          <w:color w:val="000000"/>
          <w:lang w:val="it-IT"/>
        </w:rPr>
        <w:sectPr w:rsidR="00A77B3E" w:rsidRPr="003511C4">
          <w:headerReference w:type="even" r:id="rId43"/>
          <w:headerReference w:type="default" r:id="rId44"/>
          <w:footerReference w:type="even" r:id="rId45"/>
          <w:footerReference w:type="default" r:id="rId46"/>
          <w:headerReference w:type="first" r:id="rId47"/>
          <w:footerReference w:type="first" r:id="rId48"/>
          <w:pgSz w:w="11906" w:h="16838"/>
          <w:pgMar w:top="720" w:right="936" w:bottom="864" w:left="720" w:header="0" w:footer="72" w:gutter="0"/>
          <w:cols w:space="720"/>
          <w:noEndnote/>
          <w:docGrid w:linePitch="360"/>
        </w:sectPr>
      </w:pPr>
    </w:p>
    <w:p w:rsidR="00A77B3E" w:rsidRPr="003511C4" w:rsidRDefault="00E14BC1">
      <w:pPr>
        <w:spacing w:before="100"/>
        <w:rPr>
          <w:color w:val="000000"/>
          <w:lang w:val="it-IT"/>
        </w:rPr>
      </w:pPr>
      <w:r w:rsidRPr="003511C4">
        <w:rPr>
          <w:vanish/>
          <w:color w:val="000000"/>
          <w:lang w:val="it-IT"/>
        </w:rPr>
        <w:lastRenderedPageBreak/>
        <w:t>[notranslate]</w:t>
      </w:r>
      <w:r w:rsidRPr="003511C4">
        <w:rPr>
          <w:color w:val="000000"/>
          <w:lang w:val="it-IT"/>
        </w:rPr>
        <w:t>2.1. Specifični cilj 3. Preprečevanje kriminala in boj proti njemu</w:t>
      </w:r>
      <w:r w:rsidRPr="003511C4">
        <w:rPr>
          <w:vanish/>
          <w:color w:val="000000"/>
          <w:lang w:val="it-IT"/>
        </w:rPr>
        <w:t>[/notranslate]</w:t>
      </w:r>
    </w:p>
    <w:p w:rsidR="00A77B3E" w:rsidRDefault="00E14BC1">
      <w:pPr>
        <w:pStyle w:val="Naslov3"/>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t>[notranslate]</w:t>
      </w:r>
      <w:bookmarkStart w:id="19" w:name="_Toc256000018"/>
      <w:r>
        <w:rPr>
          <w:rFonts w:ascii="Times New Roman" w:hAnsi="Times New Roman" w:cs="Times New Roman"/>
          <w:b w:val="0"/>
          <w:color w:val="000000"/>
          <w:sz w:val="24"/>
        </w:rPr>
        <w:t>2.1.2. Kazalniki</w:t>
      </w:r>
      <w:bookmarkEnd w:id="19"/>
    </w:p>
    <w:p w:rsidR="00A77B3E" w:rsidRDefault="00E14BC1">
      <w:pPr>
        <w:spacing w:before="100"/>
        <w:rPr>
          <w:color w:val="000000"/>
          <w:sz w:val="0"/>
        </w:rPr>
      </w:pPr>
      <w:r>
        <w:rPr>
          <w:vanish/>
          <w:color w:val="000000"/>
        </w:rPr>
        <w:t>[/notranslate]</w:t>
      </w:r>
    </w:p>
    <w:p w:rsidR="00A77B3E" w:rsidRDefault="00E14BC1">
      <w:pPr>
        <w:spacing w:before="100"/>
        <w:rPr>
          <w:color w:val="000000"/>
          <w:sz w:val="12"/>
        </w:rPr>
      </w:pPr>
      <w:r>
        <w:rPr>
          <w:vanish/>
          <w:color w:val="000000"/>
        </w:rPr>
        <w:t>[notranslate]</w:t>
      </w:r>
      <w:r>
        <w:rPr>
          <w:color w:val="000000"/>
        </w:rPr>
        <w:t>Sklic: člen 22(4)(e) uredbe o skupnih določbah</w:t>
      </w:r>
      <w:r>
        <w:rPr>
          <w:vanish/>
          <w:color w:val="000000"/>
        </w:rPr>
        <w:t>[/notranslate]</w:t>
      </w:r>
    </w:p>
    <w:p w:rsidR="00A77B3E" w:rsidRDefault="00E14BC1">
      <w:pPr>
        <w:pStyle w:val="Naslov4"/>
        <w:spacing w:before="100" w:after="0"/>
        <w:rPr>
          <w:b w:val="0"/>
          <w:color w:val="000000"/>
          <w:sz w:val="24"/>
        </w:rPr>
      </w:pPr>
      <w:r>
        <w:rPr>
          <w:b w:val="0"/>
          <w:vanish/>
          <w:color w:val="000000"/>
          <w:sz w:val="24"/>
        </w:rPr>
        <w:t>[notranslate]</w:t>
      </w:r>
      <w:bookmarkStart w:id="20" w:name="_Toc256000019"/>
      <w:r>
        <w:rPr>
          <w:b w:val="0"/>
          <w:color w:val="000000"/>
          <w:sz w:val="24"/>
        </w:rPr>
        <w:t>Tabela 1: Kazalniki učinka</w:t>
      </w:r>
      <w:bookmarkEnd w:id="20"/>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0341"/>
        <w:gridCol w:w="1261"/>
        <w:gridCol w:w="1343"/>
        <w:gridCol w:w="1053"/>
      </w:tblGrid>
      <w:tr w:rsidR="00645801">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Identifikator</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Kazalnik</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Merska enota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Mejnik (2024)</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Cilj (2029)</w:t>
            </w:r>
            <w:r>
              <w:rPr>
                <w:vanish/>
                <w:color w:val="000000"/>
                <w:sz w:val="20"/>
              </w:rPr>
              <w:t>[/notranslate]</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 xml:space="preserve">Število udeležencev dejavnosti usposabljanja </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5.446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13.391</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 xml:space="preserve">Število programov izmenjave/delavnic/študijskih obiskov </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247</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 xml:space="preserve">Število kupljenih kosov opreme </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13.086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14.640</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 xml:space="preserve">Število kupljenih prevoznih sredstev </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13</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 xml:space="preserve">Število zgrajenih/kupljenih/nadgrajenih elementov infrastrukture/za varnost pomembnih zmogljivosti/orodij/mehanizmov </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8</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O.3.6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E14BC1">
            <w:pPr>
              <w:spacing w:before="100"/>
              <w:rPr>
                <w:color w:val="000000"/>
                <w:sz w:val="20"/>
                <w:lang w:val="it-IT"/>
              </w:rPr>
            </w:pPr>
            <w:r w:rsidRPr="003511C4">
              <w:rPr>
                <w:vanish/>
                <w:color w:val="000000"/>
                <w:sz w:val="20"/>
                <w:lang w:val="it-IT"/>
              </w:rPr>
              <w:t>[notranslate]</w:t>
            </w:r>
            <w:r w:rsidRPr="003511C4">
              <w:rPr>
                <w:color w:val="000000"/>
                <w:sz w:val="20"/>
                <w:lang w:val="it-IT"/>
              </w:rPr>
              <w:t xml:space="preserve">Število projektov za preprečevanje kriminala </w:t>
            </w:r>
            <w:r w:rsidRPr="003511C4">
              <w:rPr>
                <w:vanish/>
                <w:color w:val="000000"/>
                <w:sz w:val="20"/>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16</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O.3.7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 xml:space="preserve">Število projektov za pomoč žrtvam kaznivih dejanj </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2</w:t>
            </w:r>
          </w:p>
        </w:tc>
      </w:tr>
      <w:tr w:rsidR="0064580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color w:val="000000"/>
                <w:sz w:val="20"/>
              </w:rPr>
              <w:t>O.3.8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 xml:space="preserve">Število žrtev kaznivih dejanj, ki so prejele pomoč </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right"/>
              <w:rPr>
                <w:color w:val="000000"/>
                <w:sz w:val="20"/>
              </w:rPr>
            </w:pPr>
            <w:r>
              <w:rPr>
                <w:color w:val="000000"/>
                <w:sz w:val="20"/>
              </w:rPr>
              <w:t>30</w:t>
            </w:r>
          </w:p>
        </w:tc>
      </w:tr>
    </w:tbl>
    <w:p w:rsidR="00A77B3E" w:rsidRPr="003511C4" w:rsidRDefault="00E14BC1">
      <w:pPr>
        <w:spacing w:before="100"/>
        <w:rPr>
          <w:color w:val="000000"/>
          <w:lang w:val="it-IT"/>
        </w:rPr>
      </w:pPr>
      <w:r w:rsidRPr="003511C4">
        <w:rPr>
          <w:color w:val="000000"/>
          <w:sz w:val="20"/>
          <w:lang w:val="it-IT"/>
        </w:rPr>
        <w:br w:type="page"/>
      </w:r>
      <w:r w:rsidRPr="003511C4">
        <w:rPr>
          <w:vanish/>
          <w:color w:val="000000"/>
          <w:lang w:val="it-IT"/>
        </w:rPr>
        <w:lastRenderedPageBreak/>
        <w:t>[notranslate]</w:t>
      </w:r>
      <w:r w:rsidRPr="003511C4">
        <w:rPr>
          <w:color w:val="000000"/>
          <w:lang w:val="it-IT"/>
        </w:rPr>
        <w:t>2.1. Specifični cilj 3. Preprečevanje kriminala in boj proti njemu</w:t>
      </w:r>
      <w:r w:rsidRPr="003511C4">
        <w:rPr>
          <w:vanish/>
          <w:color w:val="000000"/>
          <w:lang w:val="it-IT"/>
        </w:rPr>
        <w:t>[/notranslate]</w:t>
      </w:r>
    </w:p>
    <w:p w:rsidR="00A77B3E" w:rsidRDefault="00E14BC1">
      <w:pPr>
        <w:spacing w:before="100"/>
        <w:rPr>
          <w:color w:val="000000"/>
          <w:sz w:val="0"/>
        </w:rPr>
      </w:pPr>
      <w:r>
        <w:rPr>
          <w:vanish/>
          <w:color w:val="000000"/>
        </w:rPr>
        <w:t>[notranslate]</w:t>
      </w:r>
      <w:r>
        <w:rPr>
          <w:color w:val="000000"/>
        </w:rPr>
        <w:t>2.1.2. Kazalniki</w:t>
      </w:r>
      <w:r>
        <w:rPr>
          <w:vanish/>
          <w:color w:val="000000"/>
        </w:rPr>
        <w:t>[/notranslate]</w:t>
      </w:r>
    </w:p>
    <w:p w:rsidR="00A77B3E" w:rsidRDefault="00E14BC1">
      <w:pPr>
        <w:spacing w:before="100"/>
        <w:rPr>
          <w:color w:val="000000"/>
          <w:sz w:val="12"/>
        </w:rPr>
      </w:pPr>
      <w:r>
        <w:rPr>
          <w:vanish/>
          <w:color w:val="000000"/>
        </w:rPr>
        <w:t>[notranslate]</w:t>
      </w:r>
      <w:r>
        <w:rPr>
          <w:color w:val="000000"/>
        </w:rPr>
        <w:t>Sklic: člen 22(4)(e) uredbe o skupnih določbah</w:t>
      </w:r>
      <w:r>
        <w:rPr>
          <w:vanish/>
          <w:color w:val="000000"/>
        </w:rPr>
        <w:t>[/notranslate]</w:t>
      </w:r>
    </w:p>
    <w:p w:rsidR="00A77B3E" w:rsidRDefault="00E14BC1">
      <w:pPr>
        <w:pStyle w:val="Naslov4"/>
        <w:spacing w:before="100" w:after="0"/>
        <w:rPr>
          <w:b w:val="0"/>
          <w:color w:val="000000"/>
          <w:sz w:val="24"/>
        </w:rPr>
      </w:pPr>
      <w:r>
        <w:rPr>
          <w:b w:val="0"/>
          <w:vanish/>
          <w:color w:val="000000"/>
          <w:sz w:val="24"/>
        </w:rPr>
        <w:t>[notranslate]</w:t>
      </w:r>
      <w:bookmarkStart w:id="21" w:name="_Toc256000020"/>
      <w:r>
        <w:rPr>
          <w:b w:val="0"/>
          <w:color w:val="000000"/>
          <w:sz w:val="24"/>
        </w:rPr>
        <w:t>Tabela 2: Kazalniki rezultatov</w:t>
      </w:r>
      <w:bookmarkEnd w:id="21"/>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645801">
        <w:trPr>
          <w:tblHeader/>
          <w:hidden/>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Identifikator</w:t>
            </w:r>
            <w:r>
              <w:rPr>
                <w:vanish/>
                <w:color w:val="000000"/>
                <w:sz w:val="20"/>
              </w:rPr>
              <w:t>[/notranslate]</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Kazalnik</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Merska enota</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Izhodišče</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Merska enota za izhodišče</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Referenčna leta</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Cilj (2029)</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Merska enota za cilj</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Vir podatkov</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rPr>
                <w:color w:val="000000"/>
                <w:sz w:val="20"/>
              </w:rPr>
            </w:pPr>
            <w:r>
              <w:rPr>
                <w:vanish/>
                <w:color w:val="000000"/>
                <w:sz w:val="20"/>
              </w:rPr>
              <w:t>[notranslate]</w:t>
            </w:r>
            <w:r>
              <w:rPr>
                <w:color w:val="000000"/>
                <w:sz w:val="20"/>
              </w:rPr>
              <w:t>Opombe</w:t>
            </w:r>
            <w:r>
              <w:rPr>
                <w:vanish/>
                <w:color w:val="000000"/>
                <w:sz w:val="20"/>
              </w:rPr>
              <w:t>[/notranslate]</w:t>
            </w:r>
          </w:p>
        </w:tc>
      </w:tr>
      <w:tr w:rsidR="00645801">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R.3.9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 oblikovanih/razširjenih pobud za preprečevanje radikalizacije</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Evidenca policije (UKP GPU).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R.3.10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 oblikovanih/razširjenih pobud za zaščito/podporo pričam in žvižgačem</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Letno in polletno poročilo o delu policije; interne evidence MNZ in policije.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R.3.11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 xml:space="preserve">Število kritičnih infrastruktur/javnih prostorov z novimi/prilagojenimi zmogljivostmi za zaščito pred incidenti, povezanimi z varnostjo </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57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Letno in polletno poročilo o delu policije; interne evidence MNZ in policije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R.3.12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 xml:space="preserve">Število udeležencev, ki menijo, da je usposabljanje koristno za njihovo delo </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delež</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11.498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Podatki nacionalne PNR enote in ISCIU, liste prisotnosti na usposabljanjih, anketni listi.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r w:rsidR="00645801" w:rsidRPr="003511C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R.3.13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 udeležencev, ki tri mesece po končanem usposabljanju poročajo, da uporabljajo spretnosti in kompetence, pridobljene med tem usposabljanjem</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delež</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color w:val="000000"/>
                <w:sz w:val="20"/>
              </w:rPr>
              <w:t>9.500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število</w:t>
            </w:r>
            <w:r>
              <w:rPr>
                <w:vanish/>
                <w:color w:val="000000"/>
                <w:sz w:val="20"/>
              </w:rPr>
              <w:t>[/notranslate]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Podatki nacionalne PNR enote in ISCIU, liste prisotnosti na usposabljanjih, anketni listi.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20"/>
                <w:lang w:val="it-IT"/>
              </w:rPr>
            </w:pPr>
          </w:p>
        </w:tc>
      </w:tr>
    </w:tbl>
    <w:p w:rsidR="00A77B3E" w:rsidRPr="003511C4" w:rsidRDefault="00A77B3E">
      <w:pPr>
        <w:spacing w:before="100"/>
        <w:rPr>
          <w:color w:val="000000"/>
          <w:sz w:val="20"/>
          <w:lang w:val="it-IT"/>
        </w:rPr>
        <w:sectPr w:rsidR="00A77B3E" w:rsidRPr="003511C4">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864" w:left="936" w:header="288" w:footer="72" w:gutter="0"/>
          <w:cols w:space="720"/>
          <w:noEndnote/>
          <w:docGrid w:linePitch="360"/>
        </w:sectPr>
      </w:pPr>
    </w:p>
    <w:p w:rsidR="00A77B3E" w:rsidRPr="003511C4" w:rsidRDefault="00E14BC1">
      <w:pPr>
        <w:spacing w:before="100"/>
        <w:rPr>
          <w:color w:val="000000"/>
          <w:sz w:val="0"/>
          <w:lang w:val="it-IT"/>
        </w:rPr>
      </w:pPr>
      <w:r w:rsidRPr="003511C4">
        <w:rPr>
          <w:vanish/>
          <w:color w:val="000000"/>
          <w:lang w:val="it-IT"/>
        </w:rPr>
        <w:lastRenderedPageBreak/>
        <w:t>[notranslate]</w:t>
      </w:r>
      <w:r w:rsidRPr="003511C4">
        <w:rPr>
          <w:color w:val="000000"/>
          <w:lang w:val="it-IT"/>
        </w:rPr>
        <w:t>2.1. Specifični cilj 3. Preprečevanje kriminala in boj proti njemu</w:t>
      </w:r>
      <w:r w:rsidRPr="003511C4">
        <w:rPr>
          <w:vanish/>
          <w:color w:val="000000"/>
          <w:lang w:val="it-IT"/>
        </w:rPr>
        <w:t>[/notranslate]</w:t>
      </w:r>
    </w:p>
    <w:p w:rsidR="00A77B3E" w:rsidRPr="003511C4" w:rsidRDefault="00E14BC1">
      <w:pPr>
        <w:pStyle w:val="Naslov3"/>
        <w:spacing w:before="100" w:after="0"/>
        <w:rPr>
          <w:rFonts w:ascii="Times New Roman" w:hAnsi="Times New Roman" w:cs="Times New Roman"/>
          <w:b w:val="0"/>
          <w:color w:val="000000"/>
          <w:sz w:val="24"/>
          <w:lang w:val="it-IT"/>
        </w:rPr>
      </w:pPr>
      <w:r w:rsidRPr="003511C4">
        <w:rPr>
          <w:rFonts w:ascii="Times New Roman" w:hAnsi="Times New Roman" w:cs="Times New Roman"/>
          <w:b w:val="0"/>
          <w:vanish/>
          <w:color w:val="000000"/>
          <w:sz w:val="24"/>
          <w:lang w:val="it-IT"/>
        </w:rPr>
        <w:t>[notranslate]</w:t>
      </w:r>
      <w:bookmarkStart w:id="22" w:name="_Toc256000021"/>
      <w:r w:rsidRPr="003511C4">
        <w:rPr>
          <w:rFonts w:ascii="Times New Roman" w:hAnsi="Times New Roman" w:cs="Times New Roman"/>
          <w:b w:val="0"/>
          <w:color w:val="000000"/>
          <w:sz w:val="24"/>
          <w:lang w:val="it-IT"/>
        </w:rPr>
        <w:t>2.1.3. Okvirna razčlenitev programskih sredstev (EU) po vrsti ukrepa</w:t>
      </w:r>
      <w:bookmarkEnd w:id="22"/>
    </w:p>
    <w:p w:rsidR="00A77B3E" w:rsidRDefault="00E14BC1">
      <w:pPr>
        <w:spacing w:before="100"/>
        <w:rPr>
          <w:color w:val="000000"/>
        </w:rPr>
      </w:pPr>
      <w:r>
        <w:rPr>
          <w:vanish/>
          <w:color w:val="000000"/>
        </w:rPr>
        <w:t>[/notranslate][notranslate]</w:t>
      </w:r>
      <w:r>
        <w:rPr>
          <w:color w:val="000000"/>
        </w:rPr>
        <w:t>Sklic: člen 22(5) uredbe o skupnih določbah, člen 16(2) uredbe o AMIF, člen 13(12) uredbe o SNV ali člen 13(18) uredbe o IUMV</w:t>
      </w:r>
      <w:r>
        <w:rPr>
          <w:vanish/>
          <w:color w:val="000000"/>
        </w:rPr>
        <w:t>[/notranslate]</w:t>
      </w:r>
    </w:p>
    <w:p w:rsidR="00A77B3E" w:rsidRDefault="00E14BC1">
      <w:pPr>
        <w:pStyle w:val="Naslov4"/>
        <w:spacing w:before="100" w:after="0"/>
        <w:rPr>
          <w:b w:val="0"/>
          <w:color w:val="000000"/>
          <w:sz w:val="24"/>
        </w:rPr>
      </w:pPr>
      <w:r>
        <w:rPr>
          <w:b w:val="0"/>
          <w:vanish/>
          <w:color w:val="000000"/>
          <w:sz w:val="24"/>
        </w:rPr>
        <w:t>[notranslate]</w:t>
      </w:r>
      <w:bookmarkStart w:id="23" w:name="_Toc256000022"/>
      <w:r>
        <w:rPr>
          <w:b w:val="0"/>
          <w:color w:val="000000"/>
          <w:sz w:val="24"/>
        </w:rPr>
        <w:t>Tabela 3: Okvirna razčlenitev</w:t>
      </w:r>
      <w:bookmarkEnd w:id="23"/>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0895"/>
        <w:gridCol w:w="2447"/>
      </w:tblGrid>
      <w:tr w:rsidR="00645801">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intervencije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Oznaka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Okvirni znesek (v EUR)</w:t>
            </w:r>
            <w:r>
              <w:rPr>
                <w:vanish/>
                <w:color w:val="000000"/>
                <w:sz w:val="20"/>
              </w:rPr>
              <w:t>[/notranslate]</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vanish/>
                <w:color w:val="000000"/>
                <w:sz w:val="20"/>
                <w:lang w:val="it-IT"/>
              </w:rPr>
              <w:t>[notranslate]</w:t>
            </w:r>
            <w:r w:rsidRPr="003511C4">
              <w:rPr>
                <w:color w:val="000000"/>
                <w:sz w:val="20"/>
                <w:lang w:val="it-IT"/>
              </w:rPr>
              <w:t>001.Sistemi IKT, interoperabilnost, kakovost podatkov (razen opreme)</w:t>
            </w:r>
            <w:r w:rsidRPr="003511C4">
              <w:rPr>
                <w:vanish/>
                <w:color w:val="000000"/>
                <w:sz w:val="20"/>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5.148.255,30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vanish/>
                <w:color w:val="000000"/>
                <w:sz w:val="20"/>
                <w:lang w:val="it-IT"/>
              </w:rPr>
              <w:t>[notranslate]</w:t>
            </w:r>
            <w:r w:rsidRPr="003511C4">
              <w:rPr>
                <w:color w:val="000000"/>
                <w:sz w:val="20"/>
                <w:lang w:val="it-IT"/>
              </w:rPr>
              <w:t>002.Omrežja, centri odličnosti, strukture sodelovanja, skupni ukrepi in operacije</w:t>
            </w:r>
            <w:r w:rsidRPr="003511C4">
              <w:rPr>
                <w:vanish/>
                <w:color w:val="000000"/>
                <w:sz w:val="20"/>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791.875,00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003.Skupne preiskovalne skupine ali druge skupne operacije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125.000,00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004.Napotitev ali premestitev strokovnjakov</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15.500,00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005.Usposabljanje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2.103.367,81</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006.Izmenjava dobrih praks, delavnice, konference, dogodki, kampanje za ozaveščanje, dejavnosti komuniciranja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839.937,50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008.Oprema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2.425.472,41</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009.Prevozna sredstva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275.225,00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010.Stavbe, objekti</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281.100,00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ukrepa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011.Uporaba raziskovalnih projektov ali drugi nadaljnji ukrepi na podlagi teh projektov</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150.000,00</w:t>
            </w:r>
          </w:p>
        </w:tc>
      </w:tr>
    </w:tbl>
    <w:p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rsidR="00A77B3E" w:rsidRDefault="00E14BC1">
      <w:pPr>
        <w:pStyle w:val="Naslov2"/>
        <w:spacing w:before="100" w:after="0"/>
        <w:rPr>
          <w:rFonts w:ascii="Times New Roman" w:hAnsi="Times New Roman" w:cs="Times New Roman"/>
          <w:b w:val="0"/>
          <w:i w:val="0"/>
          <w:color w:val="000000"/>
          <w:sz w:val="24"/>
        </w:rPr>
      </w:pPr>
      <w:r>
        <w:rPr>
          <w:rFonts w:ascii="Times New Roman" w:hAnsi="Times New Roman" w:cs="Times New Roman"/>
          <w:b w:val="0"/>
          <w:i w:val="0"/>
          <w:vanish/>
          <w:color w:val="000000"/>
          <w:sz w:val="24"/>
        </w:rPr>
        <w:lastRenderedPageBreak/>
        <w:t>[notranslate]</w:t>
      </w:r>
      <w:bookmarkStart w:id="24" w:name="_Toc256000023"/>
      <w:r>
        <w:rPr>
          <w:rFonts w:ascii="Times New Roman" w:hAnsi="Times New Roman" w:cs="Times New Roman"/>
          <w:b w:val="0"/>
          <w:i w:val="0"/>
          <w:color w:val="000000"/>
          <w:sz w:val="24"/>
        </w:rPr>
        <w:t>2.2. Tehnična pomoč: TA.36(5). Tehnična pomoč – pavšalna stopnja (člen 36(5) uredbe o skupnih določbah)</w:t>
      </w:r>
      <w:bookmarkEnd w:id="24"/>
    </w:p>
    <w:p w:rsidR="00A77B3E" w:rsidRDefault="00E14BC1">
      <w:pPr>
        <w:spacing w:before="100"/>
        <w:rPr>
          <w:color w:val="000000"/>
          <w:sz w:val="0"/>
        </w:rPr>
      </w:pPr>
      <w:r>
        <w:rPr>
          <w:vanish/>
          <w:color w:val="000000"/>
        </w:rPr>
        <w:t>[/notranslate]</w:t>
      </w:r>
    </w:p>
    <w:p w:rsidR="00A77B3E" w:rsidRDefault="00E14BC1">
      <w:pPr>
        <w:spacing w:before="100"/>
        <w:rPr>
          <w:color w:val="000000"/>
          <w:sz w:val="0"/>
        </w:rPr>
      </w:pPr>
      <w:r>
        <w:rPr>
          <w:vanish/>
          <w:color w:val="000000"/>
        </w:rPr>
        <w:t>[notranslate]</w:t>
      </w:r>
      <w:r>
        <w:rPr>
          <w:color w:val="000000"/>
        </w:rPr>
        <w:t>Sklic: člen 22(3)(f), člen 36(5) ter člena 37 in 95 uredbe o skupnih določbah</w:t>
      </w:r>
      <w:r>
        <w:rPr>
          <w:vanish/>
          <w:color w:val="000000"/>
        </w:rPr>
        <w:t>[/notranslate]</w:t>
      </w:r>
    </w:p>
    <w:p w:rsidR="00A77B3E" w:rsidRDefault="00E14BC1">
      <w:pPr>
        <w:pStyle w:val="Naslov3"/>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t>[notranslate]</w:t>
      </w:r>
      <w:bookmarkStart w:id="25" w:name="_Toc256000024"/>
      <w:r>
        <w:rPr>
          <w:rFonts w:ascii="Times New Roman" w:hAnsi="Times New Roman" w:cs="Times New Roman"/>
          <w:b w:val="0"/>
          <w:color w:val="000000"/>
          <w:sz w:val="24"/>
        </w:rPr>
        <w:t>2.2.1. Opis</w:t>
      </w:r>
      <w:bookmarkEnd w:id="25"/>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45801">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645801" w:rsidRDefault="00E14BC1">
            <w:pPr>
              <w:spacing w:after="240"/>
            </w:pPr>
            <w:r>
              <w:t>Sredstva tehnične pomoči (TP) bodo v večini namenjena za krepitev zmogljivosti (t.j. plače osebja, izobraževanja in usposabljanja, itd.) v okviru organa upravljanja t.j. MNZ, Služba za evropska sredstva, Projektna enota za sklade notranje varnosti in migracije, ki se bo skladno s povečanim obsegom dodeljenih sredstev in posledično povečanim številom projektov okrepila. Sredstva TP bodo namenjena tudi za delovanje revizijskega organa t.j. Ministrstva za finance, Urada za nadzor proračuna ter dveh posredniških teles. To sta Ministrstvo za finance, Sektor za upravljanje s sredstvi EU/CA za izvajanje finančnih transakcij med EU in nacionalnim proračunom ter posredniško telo za projekte, ki se izvajajo na podlagi javnih razpisov. Načrtovani stroški so vezani na stroške osebja, usposabljanj in tekoče stroške delovanja v vseh fazah programiranja (priprava, upravljanje in nadzor, spremljanje in vrednotenje).</w:t>
            </w:r>
          </w:p>
          <w:p w:rsidR="00645801" w:rsidRDefault="00645801">
            <w:pPr>
              <w:spacing w:before="240" w:after="240"/>
            </w:pPr>
          </w:p>
          <w:p w:rsidR="00645801" w:rsidRDefault="00E14BC1">
            <w:pPr>
              <w:spacing w:before="240" w:after="240"/>
            </w:pPr>
            <w:r>
              <w:t>Del sredstev bo namenjenih za postavitev, nadgradnjo in vzdrževanje informacijskega sistema MIGRA III, ki je namenjen upravljanju in nadzoru EU sredstev skladov s področja notranje varnosti in migracij. Uporablja se za načrtovanje, izvajanje, spremljanje projektov, tako z vsebinskega, kot tudi finančnega vidika.</w:t>
            </w:r>
          </w:p>
          <w:p w:rsidR="00A77B3E" w:rsidRDefault="00A77B3E">
            <w:pPr>
              <w:spacing w:before="100"/>
              <w:rPr>
                <w:color w:val="000000"/>
                <w:sz w:val="0"/>
              </w:rPr>
            </w:pPr>
          </w:p>
        </w:tc>
      </w:tr>
    </w:tbl>
    <w:p w:rsidR="00A77B3E" w:rsidRDefault="00A77B3E">
      <w:pPr>
        <w:spacing w:before="100"/>
        <w:rPr>
          <w:color w:val="000000"/>
        </w:rPr>
        <w:sectPr w:rsidR="00A77B3E">
          <w:headerReference w:type="even" r:id="rId55"/>
          <w:headerReference w:type="default" r:id="rId56"/>
          <w:footerReference w:type="even" r:id="rId57"/>
          <w:footerReference w:type="default" r:id="rId58"/>
          <w:headerReference w:type="first" r:id="rId59"/>
          <w:footerReference w:type="first" r:id="rId60"/>
          <w:pgSz w:w="11906" w:h="16838"/>
          <w:pgMar w:top="720" w:right="936" w:bottom="864" w:left="720" w:header="0" w:footer="72" w:gutter="0"/>
          <w:cols w:space="720"/>
          <w:noEndnote/>
          <w:docGrid w:linePitch="360"/>
        </w:sectPr>
      </w:pPr>
    </w:p>
    <w:p w:rsidR="00A77B3E" w:rsidRDefault="00E14BC1">
      <w:pPr>
        <w:spacing w:before="100"/>
        <w:rPr>
          <w:color w:val="000000"/>
          <w:sz w:val="0"/>
        </w:rPr>
      </w:pPr>
      <w:r>
        <w:rPr>
          <w:vanish/>
          <w:color w:val="000000"/>
        </w:rPr>
        <w:lastRenderedPageBreak/>
        <w:t>[notranslate]</w:t>
      </w:r>
      <w:r>
        <w:rPr>
          <w:color w:val="000000"/>
        </w:rPr>
        <w:t>2.2. Tehnična pomoč TA.36(5). Tehnična pomoč – pavšalna stopnja (člen 36(5) uredbe o skupnih določbah)</w:t>
      </w:r>
      <w:r>
        <w:rPr>
          <w:vanish/>
          <w:color w:val="000000"/>
        </w:rPr>
        <w:t>[/notranslate]</w:t>
      </w:r>
    </w:p>
    <w:p w:rsidR="00A77B3E" w:rsidRDefault="00E14BC1">
      <w:pPr>
        <w:pStyle w:val="Naslov3"/>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t>[notranslate]</w:t>
      </w:r>
      <w:bookmarkStart w:id="26" w:name="_Toc256000025"/>
      <w:r>
        <w:rPr>
          <w:rFonts w:ascii="Times New Roman" w:hAnsi="Times New Roman" w:cs="Times New Roman"/>
          <w:b w:val="0"/>
          <w:color w:val="000000"/>
          <w:sz w:val="24"/>
        </w:rPr>
        <w:t>2.2.2. Okvirna razčlenitev tehnične pomoči v skladu s členom 37 uredbe o skupnih določbah</w:t>
      </w:r>
      <w:bookmarkEnd w:id="26"/>
    </w:p>
    <w:p w:rsidR="00A77B3E" w:rsidRDefault="00E14BC1">
      <w:pPr>
        <w:pStyle w:val="Naslov4"/>
        <w:spacing w:before="100" w:after="0"/>
        <w:rPr>
          <w:b w:val="0"/>
          <w:color w:val="000000"/>
          <w:sz w:val="24"/>
        </w:rPr>
      </w:pPr>
      <w:r>
        <w:rPr>
          <w:b w:val="0"/>
          <w:vanish/>
          <w:color w:val="000000"/>
          <w:sz w:val="24"/>
        </w:rPr>
        <w:t>[/notranslate][notranslate]</w:t>
      </w:r>
      <w:bookmarkStart w:id="27" w:name="_Toc256000026"/>
      <w:r>
        <w:rPr>
          <w:b w:val="0"/>
          <w:color w:val="000000"/>
          <w:sz w:val="24"/>
        </w:rPr>
        <w:t>Tabela 4: Okvirna razčlenitev</w:t>
      </w:r>
      <w:bookmarkEnd w:id="27"/>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5172"/>
        <w:gridCol w:w="2693"/>
      </w:tblGrid>
      <w:tr w:rsidR="00645801">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Vrsta intervencije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Oznaka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vanish/>
                <w:color w:val="000000"/>
                <w:sz w:val="20"/>
              </w:rPr>
              <w:t>[notranslate]</w:t>
            </w:r>
            <w:r>
              <w:rPr>
                <w:color w:val="000000"/>
                <w:sz w:val="20"/>
              </w:rPr>
              <w:t>Okvirni znesek (v EUR)</w:t>
            </w:r>
            <w:r>
              <w:rPr>
                <w:vanish/>
                <w:color w:val="000000"/>
                <w:sz w:val="20"/>
              </w:rPr>
              <w:t>[/notranslate]</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Področje intervencije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034.Informacijske in komunikacijske dejavnosti</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80.000,00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Področje intervencije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035.Priprava, izvajanje, spremljanje in nadzor</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80.000,00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Področje intervencije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036.Ocenjevanje in študije, zbiranje podatkov</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200.000,00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Področje intervencije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037.Krepitev zmogljivosti</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20"/>
              </w:rPr>
            </w:pPr>
            <w:r>
              <w:rPr>
                <w:color w:val="000000"/>
                <w:sz w:val="20"/>
              </w:rPr>
              <w:t>1.140.433,98</w:t>
            </w:r>
          </w:p>
        </w:tc>
      </w:tr>
    </w:tbl>
    <w:p w:rsidR="00A77B3E" w:rsidRDefault="00A77B3E">
      <w:pPr>
        <w:spacing w:before="100"/>
        <w:rPr>
          <w:color w:val="000000"/>
          <w:sz w:val="20"/>
        </w:rPr>
        <w:sectPr w:rsidR="00A77B3E">
          <w:pgSz w:w="11906" w:h="16838"/>
          <w:pgMar w:top="720" w:right="936" w:bottom="864" w:left="720" w:header="0" w:footer="72" w:gutter="0"/>
          <w:cols w:space="720"/>
          <w:noEndnote/>
          <w:docGrid w:linePitch="360"/>
        </w:sectPr>
      </w:pPr>
    </w:p>
    <w:p w:rsidR="00A77B3E" w:rsidRDefault="00E14BC1">
      <w:pPr>
        <w:pStyle w:val="Naslov1"/>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lastRenderedPageBreak/>
        <w:t>[notranslate]</w:t>
      </w:r>
      <w:bookmarkStart w:id="28" w:name="_Toc256000027"/>
      <w:r>
        <w:rPr>
          <w:rFonts w:ascii="Times New Roman" w:hAnsi="Times New Roman" w:cs="Times New Roman"/>
          <w:b w:val="0"/>
          <w:color w:val="000000"/>
          <w:sz w:val="24"/>
        </w:rPr>
        <w:t>3. Načrt financiranja</w:t>
      </w:r>
      <w:bookmarkEnd w:id="28"/>
    </w:p>
    <w:p w:rsidR="00A77B3E" w:rsidRDefault="00E14BC1">
      <w:pPr>
        <w:spacing w:before="100"/>
        <w:rPr>
          <w:color w:val="000000"/>
          <w:sz w:val="12"/>
        </w:rPr>
      </w:pPr>
      <w:r>
        <w:rPr>
          <w:vanish/>
          <w:color w:val="000000"/>
        </w:rPr>
        <w:t>[/notranslate][notranslate]</w:t>
      </w:r>
      <w:r>
        <w:rPr>
          <w:color w:val="000000"/>
        </w:rPr>
        <w:t>Sklic: člen 22(3)(g) uredbe o skupnih določbah</w:t>
      </w:r>
      <w:r>
        <w:rPr>
          <w:vanish/>
          <w:color w:val="000000"/>
        </w:rPr>
        <w:t>[/notranslate]</w:t>
      </w:r>
    </w:p>
    <w:p w:rsidR="00A77B3E" w:rsidRPr="003511C4" w:rsidRDefault="00E14BC1">
      <w:pPr>
        <w:pStyle w:val="Naslov2"/>
        <w:spacing w:before="100" w:after="0"/>
        <w:rPr>
          <w:rFonts w:ascii="Times New Roman" w:hAnsi="Times New Roman" w:cs="Times New Roman"/>
          <w:b w:val="0"/>
          <w:i w:val="0"/>
          <w:color w:val="000000"/>
          <w:sz w:val="24"/>
          <w:lang w:val="it-IT"/>
        </w:rPr>
      </w:pPr>
      <w:r w:rsidRPr="003511C4">
        <w:rPr>
          <w:rFonts w:ascii="Times New Roman" w:hAnsi="Times New Roman" w:cs="Times New Roman"/>
          <w:b w:val="0"/>
          <w:i w:val="0"/>
          <w:vanish/>
          <w:color w:val="000000"/>
          <w:sz w:val="24"/>
          <w:lang w:val="it-IT"/>
        </w:rPr>
        <w:t>[notranslate]</w:t>
      </w:r>
      <w:bookmarkStart w:id="29" w:name="_Toc256000028"/>
      <w:r w:rsidRPr="003511C4">
        <w:rPr>
          <w:rFonts w:ascii="Times New Roman" w:hAnsi="Times New Roman" w:cs="Times New Roman"/>
          <w:b w:val="0"/>
          <w:i w:val="0"/>
          <w:color w:val="000000"/>
          <w:sz w:val="24"/>
          <w:lang w:val="it-IT"/>
        </w:rPr>
        <w:t>3.1. Finančna sredstva po letih</w:t>
      </w:r>
      <w:bookmarkEnd w:id="29"/>
    </w:p>
    <w:p w:rsidR="00A77B3E" w:rsidRPr="003511C4" w:rsidRDefault="00E14BC1">
      <w:pPr>
        <w:pStyle w:val="Naslov4"/>
        <w:spacing w:before="100" w:after="0"/>
        <w:rPr>
          <w:b w:val="0"/>
          <w:color w:val="000000"/>
          <w:sz w:val="24"/>
          <w:lang w:val="it-IT"/>
        </w:rPr>
      </w:pPr>
      <w:r w:rsidRPr="003511C4">
        <w:rPr>
          <w:b w:val="0"/>
          <w:vanish/>
          <w:color w:val="000000"/>
          <w:sz w:val="24"/>
          <w:lang w:val="it-IT"/>
        </w:rPr>
        <w:t>[/notranslate][notranslate]</w:t>
      </w:r>
      <w:bookmarkStart w:id="30" w:name="_Toc256000029"/>
      <w:r w:rsidRPr="003511C4">
        <w:rPr>
          <w:b w:val="0"/>
          <w:color w:val="000000"/>
          <w:sz w:val="24"/>
          <w:lang w:val="it-IT"/>
        </w:rPr>
        <w:t>Tabela 5: Finančna sredstva po letih</w:t>
      </w:r>
      <w:bookmarkEnd w:id="30"/>
    </w:p>
    <w:p w:rsidR="00A77B3E" w:rsidRPr="003511C4" w:rsidRDefault="00A77B3E">
      <w:pPr>
        <w:spacing w:before="100"/>
        <w:rPr>
          <w:color w:val="000000"/>
          <w:sz w:val="12"/>
          <w:lang w:val="it-IT"/>
        </w:rPr>
      </w:pPr>
    </w:p>
    <w:p w:rsidR="00A77B3E" w:rsidRPr="003511C4" w:rsidRDefault="00E14BC1">
      <w:pPr>
        <w:spacing w:before="100"/>
        <w:rPr>
          <w:color w:val="000000"/>
          <w:lang w:val="it-IT"/>
        </w:rPr>
      </w:pPr>
      <w:r w:rsidRPr="003511C4">
        <w:rPr>
          <w:vanish/>
          <w:color w:val="000000"/>
          <w:lang w:val="it-IT"/>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1407"/>
        <w:gridCol w:w="1406"/>
        <w:gridCol w:w="1406"/>
        <w:gridCol w:w="1406"/>
        <w:gridCol w:w="1406"/>
        <w:gridCol w:w="1406"/>
        <w:gridCol w:w="1406"/>
        <w:gridCol w:w="1806"/>
      </w:tblGrid>
      <w:tr w:rsidR="00645801">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Vrsta dodelitve</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2021</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2022</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2023</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2024</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2025</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2026</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2027</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Skupaj</w:t>
            </w:r>
            <w:r>
              <w:rPr>
                <w:vanish/>
                <w:color w:val="000000"/>
                <w:sz w:val="16"/>
              </w:rPr>
              <w:t>[/notranslate]</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Skupaj</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bl>
    <w:p w:rsidR="00A77B3E" w:rsidRDefault="00E14BC1">
      <w:pPr>
        <w:spacing w:before="100"/>
        <w:rPr>
          <w:color w:val="000000"/>
        </w:rPr>
      </w:pPr>
      <w:r>
        <w:rPr>
          <w:color w:val="000000"/>
          <w:sz w:val="16"/>
        </w:rPr>
        <w:br w:type="page"/>
      </w:r>
    </w:p>
    <w:p w:rsidR="00A77B3E" w:rsidRDefault="00E14BC1">
      <w:pPr>
        <w:pStyle w:val="Naslov2"/>
        <w:spacing w:before="100" w:after="0"/>
        <w:rPr>
          <w:rFonts w:ascii="Times New Roman" w:hAnsi="Times New Roman" w:cs="Times New Roman"/>
          <w:b w:val="0"/>
          <w:i w:val="0"/>
          <w:color w:val="000000"/>
          <w:sz w:val="24"/>
        </w:rPr>
      </w:pPr>
      <w:r>
        <w:rPr>
          <w:rFonts w:ascii="Times New Roman" w:hAnsi="Times New Roman" w:cs="Times New Roman"/>
          <w:b w:val="0"/>
          <w:i w:val="0"/>
          <w:vanish/>
          <w:color w:val="000000"/>
          <w:sz w:val="24"/>
        </w:rPr>
        <w:lastRenderedPageBreak/>
        <w:t>[notranslate]</w:t>
      </w:r>
      <w:bookmarkStart w:id="31" w:name="_Toc256000030"/>
      <w:r>
        <w:rPr>
          <w:rFonts w:ascii="Times New Roman" w:hAnsi="Times New Roman" w:cs="Times New Roman"/>
          <w:b w:val="0"/>
          <w:i w:val="0"/>
          <w:color w:val="000000"/>
          <w:sz w:val="24"/>
        </w:rPr>
        <w:t>3.2. Skupna dodelitev finančnih sredstev</w:t>
      </w:r>
      <w:bookmarkEnd w:id="31"/>
    </w:p>
    <w:p w:rsidR="00A77B3E" w:rsidRPr="003511C4" w:rsidRDefault="00E14BC1">
      <w:pPr>
        <w:pStyle w:val="Naslov4"/>
        <w:spacing w:before="100" w:after="0"/>
        <w:rPr>
          <w:b w:val="0"/>
          <w:color w:val="000000"/>
          <w:sz w:val="24"/>
          <w:lang w:val="it-IT"/>
        </w:rPr>
      </w:pPr>
      <w:r w:rsidRPr="003511C4">
        <w:rPr>
          <w:b w:val="0"/>
          <w:vanish/>
          <w:color w:val="000000"/>
          <w:sz w:val="24"/>
          <w:lang w:val="it-IT"/>
        </w:rPr>
        <w:t>[/notranslate][notranslate]</w:t>
      </w:r>
      <w:bookmarkStart w:id="32" w:name="_Toc256000031"/>
      <w:r w:rsidRPr="003511C4">
        <w:rPr>
          <w:b w:val="0"/>
          <w:color w:val="000000"/>
          <w:sz w:val="24"/>
          <w:lang w:val="it-IT"/>
        </w:rPr>
        <w:t>Tabela 6: Skupna dodelitev finančnih sredstev po skladih in nacionalni prispevek</w:t>
      </w:r>
      <w:bookmarkEnd w:id="32"/>
    </w:p>
    <w:p w:rsidR="00A77B3E" w:rsidRPr="003511C4" w:rsidRDefault="00A77B3E">
      <w:pPr>
        <w:spacing w:before="100"/>
        <w:rPr>
          <w:color w:val="000000"/>
          <w:sz w:val="12"/>
          <w:lang w:val="it-IT"/>
        </w:rPr>
      </w:pPr>
    </w:p>
    <w:p w:rsidR="00A77B3E" w:rsidRPr="003511C4" w:rsidRDefault="00E14BC1">
      <w:pPr>
        <w:spacing w:before="100"/>
        <w:rPr>
          <w:color w:val="000000"/>
          <w:lang w:val="it-IT"/>
        </w:rPr>
      </w:pPr>
      <w:r w:rsidRPr="003511C4">
        <w:rPr>
          <w:vanish/>
          <w:color w:val="000000"/>
          <w:lang w:val="it-IT"/>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057"/>
        <w:gridCol w:w="2210"/>
        <w:gridCol w:w="1221"/>
        <w:gridCol w:w="1773"/>
        <w:gridCol w:w="1274"/>
        <w:gridCol w:w="1180"/>
        <w:gridCol w:w="1290"/>
        <w:gridCol w:w="1932"/>
      </w:tblGrid>
      <w:tr w:rsidR="00645801" w:rsidRPr="003511C4">
        <w:trPr>
          <w:tblHeader/>
          <w:hidden/>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Specifični cilji (SC)</w:t>
            </w:r>
            <w:r>
              <w:rPr>
                <w:vanish/>
                <w:color w:val="000000"/>
                <w:sz w:val="16"/>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Vrsta ukrepa</w:t>
            </w:r>
            <w:r>
              <w:rPr>
                <w:vanish/>
                <w:color w:val="000000"/>
                <w:sz w:val="16"/>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Osnova za izračun podpore Unije (skupne ali javne)</w:t>
            </w:r>
            <w:r>
              <w:rPr>
                <w:vanish/>
                <w:color w:val="000000"/>
                <w:sz w:val="16"/>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Prispevek Unije (a)</w:t>
            </w:r>
            <w:r>
              <w:rPr>
                <w:vanish/>
                <w:color w:val="000000"/>
                <w:sz w:val="16"/>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E14BC1">
            <w:pPr>
              <w:spacing w:before="100"/>
              <w:jc w:val="center"/>
              <w:rPr>
                <w:color w:val="000000"/>
                <w:sz w:val="16"/>
                <w:lang w:val="it-IT"/>
              </w:rPr>
            </w:pPr>
            <w:r w:rsidRPr="003511C4">
              <w:rPr>
                <w:vanish/>
                <w:color w:val="000000"/>
                <w:sz w:val="16"/>
                <w:lang w:val="it-IT"/>
              </w:rPr>
              <w:t>[notranslate]</w:t>
            </w:r>
            <w:r w:rsidRPr="003511C4">
              <w:rPr>
                <w:color w:val="000000"/>
                <w:sz w:val="16"/>
                <w:lang w:val="it-IT"/>
              </w:rPr>
              <w:t>Nacionalni prispevek (b) = (c) + (d)</w:t>
            </w:r>
            <w:r w:rsidRPr="003511C4">
              <w:rPr>
                <w:vanish/>
                <w:color w:val="000000"/>
                <w:sz w:val="16"/>
                <w:lang w:val="it-IT"/>
              </w:rPr>
              <w:t>[/notranslate]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Okvirna razčlenitev nacionalnega prispevka</w:t>
            </w:r>
            <w:r>
              <w:rPr>
                <w:vanish/>
                <w:color w:val="000000"/>
                <w:sz w:val="16"/>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Skupaj (e) = (a) + (b)</w:t>
            </w:r>
            <w:r>
              <w:rPr>
                <w:vanish/>
                <w:color w:val="000000"/>
                <w:sz w:val="16"/>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E14BC1">
            <w:pPr>
              <w:spacing w:before="100"/>
              <w:jc w:val="center"/>
              <w:rPr>
                <w:color w:val="000000"/>
                <w:sz w:val="16"/>
                <w:lang w:val="it-IT"/>
              </w:rPr>
            </w:pPr>
            <w:r w:rsidRPr="003511C4">
              <w:rPr>
                <w:vanish/>
                <w:color w:val="000000"/>
                <w:sz w:val="16"/>
                <w:lang w:val="it-IT"/>
              </w:rPr>
              <w:t>[notranslate]</w:t>
            </w:r>
            <w:r w:rsidRPr="003511C4">
              <w:rPr>
                <w:color w:val="000000"/>
                <w:sz w:val="16"/>
                <w:lang w:val="it-IT"/>
              </w:rPr>
              <w:t>Stopnja sofinanciranja (f) = (a) / (e)</w:t>
            </w:r>
            <w:r w:rsidRPr="003511C4">
              <w:rPr>
                <w:vanish/>
                <w:color w:val="000000"/>
                <w:sz w:val="16"/>
                <w:lang w:val="it-IT"/>
              </w:rPr>
              <w:t>[/notranslate]</w:t>
            </w:r>
          </w:p>
        </w:tc>
      </w:tr>
      <w:tr w:rsidR="00645801">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A77B3E">
            <w:pPr>
              <w:spacing w:before="100"/>
              <w:jc w:val="center"/>
              <w:rPr>
                <w:color w:val="000000"/>
                <w:sz w:val="16"/>
                <w:lang w:val="it-IT"/>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A77B3E">
            <w:pPr>
              <w:spacing w:before="100"/>
              <w:jc w:val="center"/>
              <w:rPr>
                <w:color w:val="000000"/>
                <w:sz w:val="16"/>
                <w:lang w:val="it-IT"/>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A77B3E">
            <w:pPr>
              <w:spacing w:before="100"/>
              <w:jc w:val="center"/>
              <w:rPr>
                <w:color w:val="000000"/>
                <w:sz w:val="16"/>
                <w:lang w:val="it-IT"/>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A77B3E">
            <w:pPr>
              <w:spacing w:before="100"/>
              <w:jc w:val="center"/>
              <w:rPr>
                <w:color w:val="000000"/>
                <w:sz w:val="16"/>
                <w:lang w:val="it-IT"/>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A77B3E">
            <w:pPr>
              <w:spacing w:before="100"/>
              <w:jc w:val="center"/>
              <w:rPr>
                <w:color w:val="000000"/>
                <w:sz w:val="16"/>
                <w:lang w:val="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Javno (c)</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6"/>
              </w:rPr>
            </w:pPr>
            <w:r>
              <w:rPr>
                <w:vanish/>
                <w:color w:val="000000"/>
                <w:sz w:val="16"/>
              </w:rPr>
              <w:t>[notranslate]</w:t>
            </w:r>
            <w:r>
              <w:rPr>
                <w:color w:val="000000"/>
                <w:sz w:val="16"/>
              </w:rPr>
              <w:t>Zasebno (d)</w:t>
            </w:r>
            <w:r>
              <w:rPr>
                <w:vanish/>
                <w:color w:val="000000"/>
                <w:sz w:val="16"/>
              </w:rPr>
              <w:t>[/notranslate]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Izmenjava informacij</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Redni ukrepi</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Javno</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3.882.750,00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1.294.250,00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1.294.250,00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5.177.000,00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75,0000000000%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Izmenjava informacij</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Ukrepi iz Priloge IV</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Javno</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926.250,00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102.916,67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102.916,67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1.029.166,67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89,9999997085%</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Skupaj</w:t>
            </w:r>
          </w:p>
          <w:p w:rsidR="00A77B3E" w:rsidRDefault="00E14BC1">
            <w:pPr>
              <w:spacing w:before="100"/>
              <w:rPr>
                <w:color w:val="000000"/>
                <w:sz w:val="16"/>
              </w:rPr>
            </w:pPr>
            <w:r>
              <w:rPr>
                <w:color w:val="000000"/>
                <w:sz w:val="16"/>
              </w:rPr>
              <w:t>Izmenjava informacij</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4.809.000,00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1.397.166,67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1.397.166,67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6.206.166,67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77,4874452413%</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Čezmejno sodelovanje</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Redni ukrepi</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Javno</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8.042.500,00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2.680.833,33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2.680.833,33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10.723.333,33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75,0000000233%</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Čezmejno sodelovanje</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Ukrepi iz Priloge IV</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Javno</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 xml:space="preserve">Skupaj </w:t>
            </w:r>
          </w:p>
          <w:p w:rsidR="00A77B3E" w:rsidRDefault="00E14BC1">
            <w:pPr>
              <w:spacing w:before="100"/>
              <w:rPr>
                <w:color w:val="000000"/>
                <w:sz w:val="16"/>
              </w:rPr>
            </w:pPr>
            <w:r>
              <w:rPr>
                <w:color w:val="000000"/>
                <w:sz w:val="16"/>
              </w:rPr>
              <w:t>Čezmejno sodelovanje</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8.042.500,00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2.680.833,33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2.680.833,33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10.723.333,33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75,0000000233%</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16"/>
                <w:lang w:val="it-IT"/>
              </w:rPr>
            </w:pPr>
            <w:r w:rsidRPr="003511C4">
              <w:rPr>
                <w:vanish/>
                <w:color w:val="000000"/>
                <w:sz w:val="16"/>
                <w:lang w:val="it-IT"/>
              </w:rPr>
              <w:t>[notranslate]</w:t>
            </w:r>
            <w:r w:rsidRPr="003511C4">
              <w:rPr>
                <w:color w:val="000000"/>
                <w:sz w:val="16"/>
                <w:lang w:val="it-IT"/>
              </w:rPr>
              <w:t>Preprečevanje kriminala in boj proti njemu</w:t>
            </w:r>
            <w:r w:rsidRPr="003511C4">
              <w:rPr>
                <w:vanish/>
                <w:color w:val="000000"/>
                <w:sz w:val="16"/>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Redni ukrepi</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Javno</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9.498.075,00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3.166.025,00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3.166.025,00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12.664.100,00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75,0000000000%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16"/>
                <w:lang w:val="it-IT"/>
              </w:rPr>
            </w:pPr>
            <w:r w:rsidRPr="003511C4">
              <w:rPr>
                <w:vanish/>
                <w:color w:val="000000"/>
                <w:sz w:val="16"/>
                <w:lang w:val="it-IT"/>
              </w:rPr>
              <w:t>[notranslate]</w:t>
            </w:r>
            <w:r w:rsidRPr="003511C4">
              <w:rPr>
                <w:color w:val="000000"/>
                <w:sz w:val="16"/>
                <w:lang w:val="it-IT"/>
              </w:rPr>
              <w:t>Preprečevanje kriminala in boj proti njemu</w:t>
            </w:r>
            <w:r w:rsidRPr="003511C4">
              <w:rPr>
                <w:vanish/>
                <w:color w:val="000000"/>
                <w:sz w:val="16"/>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Ukrepi iz Priloge IV</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Javno</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2.657.658,02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295.295,34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295.295,34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2.952.953,36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89,9999998645%</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16"/>
                <w:lang w:val="it-IT"/>
              </w:rPr>
            </w:pPr>
            <w:r w:rsidRPr="003511C4">
              <w:rPr>
                <w:vanish/>
                <w:color w:val="000000"/>
                <w:sz w:val="16"/>
                <w:lang w:val="it-IT"/>
              </w:rPr>
              <w:t>[notranslate]</w:t>
            </w:r>
            <w:r w:rsidRPr="003511C4">
              <w:rPr>
                <w:color w:val="000000"/>
                <w:sz w:val="16"/>
                <w:lang w:val="it-IT"/>
              </w:rPr>
              <w:t xml:space="preserve">Skupaj </w:t>
            </w:r>
          </w:p>
          <w:p w:rsidR="00A77B3E" w:rsidRPr="003511C4" w:rsidRDefault="00E14BC1">
            <w:pPr>
              <w:spacing w:before="100"/>
              <w:rPr>
                <w:color w:val="000000"/>
                <w:sz w:val="16"/>
                <w:lang w:val="it-IT"/>
              </w:rPr>
            </w:pPr>
            <w:r w:rsidRPr="003511C4">
              <w:rPr>
                <w:color w:val="000000"/>
                <w:sz w:val="16"/>
                <w:lang w:val="it-IT"/>
              </w:rPr>
              <w:t>Preprečevanje kriminala in boj proti njemu</w:t>
            </w:r>
            <w:r w:rsidRPr="003511C4">
              <w:rPr>
                <w:vanish/>
                <w:color w:val="000000"/>
                <w:sz w:val="16"/>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16"/>
                <w:lang w:val="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A77B3E">
            <w:pPr>
              <w:spacing w:before="100"/>
              <w:rPr>
                <w:color w:val="000000"/>
                <w:sz w:val="16"/>
                <w:lang w:val="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12.155.733,02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3.461.320,34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3.461.320,34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15.617.053,36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77,8362776882%</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Tehnična pomoč – pavšalna stopnja (člen 36(5) uredbe o skupnih določbah)</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1.500.433,98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1.500.433,98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100,0000000000%</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16"/>
              </w:rPr>
            </w:pPr>
            <w:r>
              <w:rPr>
                <w:vanish/>
                <w:color w:val="000000"/>
                <w:sz w:val="16"/>
              </w:rPr>
              <w:t>[notranslate]</w:t>
            </w:r>
            <w:r>
              <w:rPr>
                <w:color w:val="000000"/>
                <w:sz w:val="16"/>
              </w:rPr>
              <w:t>Skupaj</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26.507.667,00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7.539.320,34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7.539.320,34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34.046.987,34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right"/>
              <w:rPr>
                <w:color w:val="000000"/>
                <w:sz w:val="16"/>
              </w:rPr>
            </w:pPr>
            <w:r>
              <w:rPr>
                <w:color w:val="000000"/>
                <w:sz w:val="16"/>
              </w:rPr>
              <w:t>77,8561308091%</w:t>
            </w:r>
          </w:p>
        </w:tc>
      </w:tr>
    </w:tbl>
    <w:p w:rsidR="00A77B3E" w:rsidRDefault="00E14BC1">
      <w:pPr>
        <w:spacing w:before="100"/>
        <w:rPr>
          <w:color w:val="000000"/>
        </w:rPr>
      </w:pPr>
      <w:r>
        <w:rPr>
          <w:color w:val="000000"/>
          <w:sz w:val="16"/>
        </w:rPr>
        <w:br w:type="page"/>
      </w:r>
    </w:p>
    <w:p w:rsidR="00A77B3E" w:rsidRDefault="00E14BC1">
      <w:pPr>
        <w:pStyle w:val="Naslov2"/>
        <w:spacing w:before="100" w:after="0"/>
        <w:rPr>
          <w:rFonts w:ascii="Times New Roman" w:hAnsi="Times New Roman" w:cs="Times New Roman"/>
          <w:b w:val="0"/>
          <w:i w:val="0"/>
          <w:color w:val="000000"/>
          <w:sz w:val="24"/>
        </w:rPr>
      </w:pPr>
      <w:r>
        <w:rPr>
          <w:rFonts w:ascii="Times New Roman" w:hAnsi="Times New Roman" w:cs="Times New Roman"/>
          <w:b w:val="0"/>
          <w:i w:val="0"/>
          <w:vanish/>
          <w:color w:val="000000"/>
          <w:sz w:val="24"/>
        </w:rPr>
        <w:lastRenderedPageBreak/>
        <w:t>[notranslate]</w:t>
      </w:r>
      <w:bookmarkStart w:id="33" w:name="_Toc256000032"/>
      <w:r>
        <w:rPr>
          <w:rFonts w:ascii="Times New Roman" w:hAnsi="Times New Roman" w:cs="Times New Roman"/>
          <w:b w:val="0"/>
          <w:i w:val="0"/>
          <w:color w:val="000000"/>
          <w:sz w:val="24"/>
        </w:rPr>
        <w:t>3.3. Prerazporeditve</w:t>
      </w:r>
      <w:bookmarkEnd w:id="33"/>
    </w:p>
    <w:p w:rsidR="00A77B3E" w:rsidRDefault="00E14BC1">
      <w:pPr>
        <w:pStyle w:val="Naslov3"/>
        <w:spacing w:before="100" w:after="0"/>
        <w:rPr>
          <w:rFonts w:ascii="Times New Roman" w:hAnsi="Times New Roman" w:cs="Times New Roman"/>
          <w:b w:val="0"/>
          <w:color w:val="000000"/>
          <w:sz w:val="0"/>
        </w:rPr>
      </w:pPr>
      <w:r>
        <w:rPr>
          <w:rFonts w:ascii="Times New Roman" w:hAnsi="Times New Roman" w:cs="Times New Roman"/>
          <w:b w:val="0"/>
          <w:vanish/>
          <w:color w:val="000000"/>
          <w:sz w:val="24"/>
        </w:rPr>
        <w:t>[/notranslate][notranslate]</w:t>
      </w:r>
      <w:bookmarkStart w:id="34" w:name="_Toc256000033"/>
      <w:r>
        <w:rPr>
          <w:rFonts w:ascii="Times New Roman" w:hAnsi="Times New Roman" w:cs="Times New Roman"/>
          <w:b w:val="0"/>
          <w:color w:val="000000"/>
          <w:sz w:val="24"/>
        </w:rPr>
        <w:t>Tabela 7: Prerazporeditve med skladi z deljenim upravljanjem</w:t>
      </w:r>
      <w:r>
        <w:rPr>
          <w:rFonts w:ascii="Times New Roman" w:hAnsi="Times New Roman" w:cs="Times New Roman"/>
          <w:b w:val="0"/>
          <w:color w:val="000000"/>
          <w:sz w:val="24"/>
          <w:vertAlign w:val="superscript"/>
        </w:rPr>
        <w:t>1</w:t>
      </w:r>
      <w:bookmarkEnd w:id="34"/>
    </w:p>
    <w:p w:rsidR="00A77B3E" w:rsidRDefault="00E14BC1">
      <w:pPr>
        <w:spacing w:before="100"/>
        <w:rPr>
          <w:color w:val="000000"/>
          <w:sz w:val="12"/>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302"/>
        <w:gridCol w:w="870"/>
        <w:gridCol w:w="825"/>
        <w:gridCol w:w="766"/>
        <w:gridCol w:w="1976"/>
        <w:gridCol w:w="794"/>
        <w:gridCol w:w="901"/>
      </w:tblGrid>
      <w:tr w:rsidR="00645801">
        <w:trPr>
          <w:trHeight w:val="160"/>
          <w:tblHeader/>
          <w:hidden/>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vanish/>
                <w:color w:val="000000"/>
              </w:rPr>
              <w:t>[notranslate]</w:t>
            </w:r>
            <w:r>
              <w:rPr>
                <w:color w:val="000000"/>
              </w:rPr>
              <w:t>Prerazporeditveni sklad</w:t>
            </w:r>
            <w:r>
              <w:rPr>
                <w:vanish/>
                <w:color w:val="000000"/>
              </w:rPr>
              <w:t>[/notranslate]</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vanish/>
                <w:color w:val="000000"/>
              </w:rPr>
              <w:t>[notranslate]</w:t>
            </w:r>
            <w:r>
              <w:rPr>
                <w:color w:val="000000"/>
              </w:rPr>
              <w:t>Sklad prejemnik</w:t>
            </w:r>
            <w:r>
              <w:rPr>
                <w:vanish/>
                <w:color w:val="000000"/>
              </w:rPr>
              <w:t>[/notranslate]</w:t>
            </w:r>
          </w:p>
        </w:tc>
      </w:tr>
      <w:tr w:rsidR="00645801">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E14BC1">
            <w:pPr>
              <w:spacing w:before="100"/>
              <w:jc w:val="center"/>
              <w:rPr>
                <w:color w:val="000000"/>
                <w:lang w:val="it-IT"/>
              </w:rPr>
            </w:pPr>
            <w:r w:rsidRPr="003511C4">
              <w:rPr>
                <w:vanish/>
                <w:color w:val="000000"/>
                <w:lang w:val="it-IT"/>
              </w:rPr>
              <w:t>[notranslate]</w:t>
            </w:r>
            <w:r w:rsidRPr="003511C4">
              <w:rPr>
                <w:color w:val="000000"/>
                <w:lang w:val="it-IT"/>
              </w:rPr>
              <w:t>SKLAD ZA AZIL, MIGRACIJE IN VKLJUČEVANJE</w:t>
            </w:r>
            <w:r w:rsidRPr="003511C4">
              <w:rPr>
                <w:vanish/>
                <w:color w:val="000000"/>
                <w:lang w:val="it-IT"/>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vanish/>
                <w:color w:val="000000"/>
              </w:rPr>
              <w:t>[notranslate]</w:t>
            </w:r>
            <w:r>
              <w:rPr>
                <w:color w:val="000000"/>
              </w:rPr>
              <w:t>IUMV</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vanish/>
                <w:color w:val="000000"/>
              </w:rPr>
              <w:t>[notranslate]</w:t>
            </w:r>
            <w:r>
              <w:rPr>
                <w:color w:val="000000"/>
              </w:rPr>
              <w:t>ESRR</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vanish/>
                <w:color w:val="000000"/>
              </w:rPr>
              <w:t>[notranslate]</w:t>
            </w:r>
            <w:r>
              <w:rPr>
                <w:color w:val="000000"/>
              </w:rPr>
              <w:t>ESS+</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vanish/>
                <w:color w:val="000000"/>
              </w:rPr>
              <w:t>[notranslate]</w:t>
            </w:r>
            <w:r>
              <w:rPr>
                <w:color w:val="000000"/>
              </w:rPr>
              <w:t>Kohezijski sklad</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vanish/>
                <w:color w:val="000000"/>
              </w:rPr>
              <w:t>[notranslate]</w:t>
            </w:r>
            <w:r>
              <w:rPr>
                <w:color w:val="000000"/>
              </w:rPr>
              <w:t>ESPR</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vanish/>
                <w:color w:val="000000"/>
              </w:rPr>
              <w:t>[notranslate]</w:t>
            </w:r>
            <w:r>
              <w:rPr>
                <w:color w:val="000000"/>
              </w:rPr>
              <w:t>Skupaj</w:t>
            </w:r>
            <w:r>
              <w:rPr>
                <w:vanish/>
                <w:color w:val="000000"/>
              </w:rPr>
              <w:t>[/notranslate]</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vanish/>
                <w:color w:val="000000"/>
              </w:rPr>
              <w:t>[notranslate]</w:t>
            </w:r>
            <w:r>
              <w:rPr>
                <w:color w:val="000000"/>
              </w:rPr>
              <w:t>SNV</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r>
    </w:tbl>
    <w:p w:rsidR="00A77B3E" w:rsidRDefault="00E14BC1">
      <w:pPr>
        <w:spacing w:before="100"/>
        <w:rPr>
          <w:color w:val="000000"/>
        </w:rPr>
      </w:pPr>
      <w:r>
        <w:rPr>
          <w:color w:val="000000"/>
          <w:vertAlign w:val="superscript"/>
        </w:rPr>
        <w:t>1</w:t>
      </w:r>
      <w:r>
        <w:rPr>
          <w:vanish/>
          <w:color w:val="000000"/>
        </w:rPr>
        <w:t>[notranslate]</w:t>
      </w:r>
      <w:r>
        <w:rPr>
          <w:color w:val="000000"/>
        </w:rPr>
        <w:t>Kumulativni zneski za vse prerazporeditve v programskem obdobju</w:t>
      </w:r>
      <w:r>
        <w:rPr>
          <w:vanish/>
          <w:color w:val="000000"/>
        </w:rPr>
        <w:t>[/notranslate]</w:t>
      </w:r>
    </w:p>
    <w:p w:rsidR="00A77B3E" w:rsidRPr="003511C4" w:rsidRDefault="00E14BC1">
      <w:pPr>
        <w:pStyle w:val="Naslov3"/>
        <w:spacing w:before="100" w:after="0"/>
        <w:rPr>
          <w:rFonts w:ascii="Times New Roman" w:hAnsi="Times New Roman" w:cs="Times New Roman"/>
          <w:b w:val="0"/>
          <w:color w:val="000000"/>
          <w:sz w:val="0"/>
          <w:lang w:val="it-IT"/>
        </w:rPr>
      </w:pPr>
      <w:r w:rsidRPr="003511C4">
        <w:rPr>
          <w:rFonts w:ascii="Times New Roman" w:hAnsi="Times New Roman" w:cs="Times New Roman"/>
          <w:b w:val="0"/>
          <w:color w:val="000000"/>
          <w:sz w:val="24"/>
          <w:lang w:val="it-IT"/>
        </w:rPr>
        <w:br w:type="page"/>
      </w:r>
      <w:r w:rsidRPr="003511C4">
        <w:rPr>
          <w:rFonts w:ascii="Times New Roman" w:hAnsi="Times New Roman" w:cs="Times New Roman"/>
          <w:b w:val="0"/>
          <w:vanish/>
          <w:color w:val="000000"/>
          <w:sz w:val="24"/>
          <w:lang w:val="it-IT"/>
        </w:rPr>
        <w:lastRenderedPageBreak/>
        <w:t>[notranslate]</w:t>
      </w:r>
      <w:bookmarkStart w:id="35" w:name="_Toc256000034"/>
      <w:r w:rsidRPr="003511C4">
        <w:rPr>
          <w:rFonts w:ascii="Times New Roman" w:hAnsi="Times New Roman" w:cs="Times New Roman"/>
          <w:b w:val="0"/>
          <w:color w:val="000000"/>
          <w:sz w:val="24"/>
          <w:lang w:val="it-IT"/>
        </w:rPr>
        <w:t>Tabela 8: Prerazporeditve v instrumente v okviru neposrednega ali posrednega upravljanja</w:t>
      </w:r>
      <w:r w:rsidRPr="003511C4">
        <w:rPr>
          <w:rFonts w:ascii="Times New Roman" w:hAnsi="Times New Roman" w:cs="Times New Roman"/>
          <w:b w:val="0"/>
          <w:color w:val="000000"/>
          <w:sz w:val="24"/>
          <w:vertAlign w:val="superscript"/>
          <w:lang w:val="it-IT"/>
        </w:rPr>
        <w:t>1</w:t>
      </w:r>
      <w:bookmarkEnd w:id="35"/>
    </w:p>
    <w:p w:rsidR="00A77B3E" w:rsidRPr="003511C4" w:rsidRDefault="00E14BC1">
      <w:pPr>
        <w:spacing w:before="100"/>
        <w:rPr>
          <w:color w:val="000000"/>
          <w:sz w:val="12"/>
          <w:lang w:val="it-IT"/>
        </w:rPr>
      </w:pPr>
      <w:r w:rsidRPr="003511C4">
        <w:rPr>
          <w:vanish/>
          <w:color w:val="000000"/>
          <w:lang w:val="it-IT"/>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0199"/>
      </w:tblGrid>
      <w:tr w:rsidR="00645801">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vanish/>
                <w:color w:val="000000"/>
              </w:rPr>
              <w:t>[notranslate]</w:t>
            </w:r>
            <w:r>
              <w:rPr>
                <w:color w:val="000000"/>
              </w:rPr>
              <w:t>Instrument</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rPr>
            </w:pPr>
            <w:r>
              <w:rPr>
                <w:vanish/>
                <w:color w:val="000000"/>
              </w:rPr>
              <w:t>[notranslate]</w:t>
            </w:r>
            <w:r>
              <w:rPr>
                <w:color w:val="000000"/>
              </w:rPr>
              <w:t>Znesek prerazporeditve</w:t>
            </w:r>
            <w:r>
              <w:rPr>
                <w:vanish/>
                <w:color w:val="000000"/>
              </w:rPr>
              <w:t>[/notranslate]</w:t>
            </w:r>
          </w:p>
        </w:tc>
      </w:tr>
    </w:tbl>
    <w:p w:rsidR="00A77B3E" w:rsidRDefault="00E14BC1">
      <w:pPr>
        <w:spacing w:before="100"/>
        <w:rPr>
          <w:color w:val="000000"/>
        </w:rPr>
        <w:sectPr w:rsidR="00A77B3E">
          <w:headerReference w:type="even" r:id="rId61"/>
          <w:headerReference w:type="default" r:id="rId62"/>
          <w:footerReference w:type="even" r:id="rId63"/>
          <w:footerReference w:type="default" r:id="rId64"/>
          <w:headerReference w:type="first" r:id="rId65"/>
          <w:footerReference w:type="first" r:id="rId66"/>
          <w:pgSz w:w="16838" w:h="11906" w:orient="landscape"/>
          <w:pgMar w:top="720" w:right="720" w:bottom="864" w:left="936" w:header="288" w:footer="72" w:gutter="0"/>
          <w:cols w:space="720"/>
          <w:noEndnote/>
          <w:docGrid w:linePitch="360"/>
        </w:sectPr>
      </w:pPr>
      <w:r>
        <w:rPr>
          <w:color w:val="000000"/>
          <w:vertAlign w:val="superscript"/>
        </w:rPr>
        <w:t>1</w:t>
      </w:r>
      <w:r>
        <w:rPr>
          <w:vanish/>
          <w:color w:val="000000"/>
        </w:rPr>
        <w:t>[notranslate]</w:t>
      </w:r>
      <w:r>
        <w:rPr>
          <w:color w:val="000000"/>
        </w:rPr>
        <w:t>Kumulativni zneski za vse prerazporeditve v programskem obdobju</w:t>
      </w:r>
      <w:r>
        <w:rPr>
          <w:vanish/>
          <w:color w:val="000000"/>
        </w:rPr>
        <w:t>[/notranslate]</w:t>
      </w:r>
    </w:p>
    <w:p w:rsidR="00A77B3E" w:rsidRDefault="00E14BC1">
      <w:pPr>
        <w:pStyle w:val="Naslov1"/>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lastRenderedPageBreak/>
        <w:t>[notranslate]</w:t>
      </w:r>
      <w:bookmarkStart w:id="36" w:name="_Toc256000035"/>
      <w:r>
        <w:rPr>
          <w:rFonts w:ascii="Times New Roman" w:hAnsi="Times New Roman" w:cs="Times New Roman"/>
          <w:b w:val="0"/>
          <w:color w:val="000000"/>
          <w:sz w:val="24"/>
        </w:rPr>
        <w:t>4. Omogočitveni pogoji</w:t>
      </w:r>
      <w:bookmarkEnd w:id="36"/>
    </w:p>
    <w:p w:rsidR="00A77B3E" w:rsidRDefault="00E14BC1">
      <w:pPr>
        <w:spacing w:before="100"/>
        <w:rPr>
          <w:color w:val="000000"/>
        </w:rPr>
      </w:pPr>
      <w:r>
        <w:rPr>
          <w:vanish/>
          <w:color w:val="000000"/>
        </w:rPr>
        <w:t>[/notranslate][notranslate]</w:t>
      </w:r>
      <w:r>
        <w:rPr>
          <w:color w:val="000000"/>
        </w:rPr>
        <w:t>Sklic: člen 22(3)(i) uredbe o skupnih določbah</w:t>
      </w:r>
      <w:r>
        <w:rPr>
          <w:vanish/>
          <w:color w:val="000000"/>
        </w:rPr>
        <w:t>[/notranslate]</w:t>
      </w:r>
    </w:p>
    <w:p w:rsidR="00A77B3E" w:rsidRDefault="00E14BC1">
      <w:pPr>
        <w:pStyle w:val="Naslov2"/>
        <w:spacing w:before="100" w:after="0"/>
        <w:rPr>
          <w:rFonts w:ascii="Times New Roman" w:hAnsi="Times New Roman" w:cs="Times New Roman"/>
          <w:b w:val="0"/>
          <w:i w:val="0"/>
          <w:color w:val="000000"/>
          <w:sz w:val="24"/>
        </w:rPr>
      </w:pPr>
      <w:r>
        <w:rPr>
          <w:rFonts w:ascii="Times New Roman" w:hAnsi="Times New Roman" w:cs="Times New Roman"/>
          <w:b w:val="0"/>
          <w:i w:val="0"/>
          <w:vanish/>
          <w:color w:val="000000"/>
          <w:sz w:val="24"/>
        </w:rPr>
        <w:t>[notranslate]</w:t>
      </w:r>
      <w:bookmarkStart w:id="37" w:name="_Toc256000036"/>
      <w:r>
        <w:rPr>
          <w:rFonts w:ascii="Times New Roman" w:hAnsi="Times New Roman" w:cs="Times New Roman"/>
          <w:b w:val="0"/>
          <w:i w:val="0"/>
          <w:color w:val="000000"/>
          <w:sz w:val="24"/>
        </w:rPr>
        <w:t>Tabela 9: Horizontalni omogočitveni pogoji</w:t>
      </w:r>
      <w:bookmarkEnd w:id="37"/>
    </w:p>
    <w:p w:rsidR="00A77B3E" w:rsidRDefault="00E14BC1">
      <w:pPr>
        <w:spacing w:before="100"/>
        <w:rPr>
          <w:color w:val="000000"/>
          <w:sz w:val="0"/>
        </w:rPr>
      </w:pPr>
      <w:r>
        <w:rPr>
          <w:vanish/>
          <w:color w:val="000000"/>
        </w:rPr>
        <w:t>[/notranslate]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645801">
        <w:trPr>
          <w:tblHeader/>
          <w:hidden/>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Omogočitveni pogoj</w:t>
            </w:r>
            <w:r>
              <w:rPr>
                <w:vanish/>
                <w:color w:val="000000"/>
                <w:sz w:val="20"/>
              </w:rPr>
              <w:t>[/notranslate]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Izpolnjevanje omogočitvenega pogoja</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Merila</w:t>
            </w:r>
            <w:r>
              <w:rPr>
                <w:vanish/>
                <w:color w:val="000000"/>
                <w:sz w:val="20"/>
              </w:rPr>
              <w:t>[/notranslate]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Izpolnjevanje meril</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Sklic na zadevne dokumente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Utemeljitev</w:t>
            </w:r>
            <w:r>
              <w:rPr>
                <w:vanish/>
                <w:color w:val="000000"/>
                <w:sz w:val="20"/>
              </w:rPr>
              <w:t>[/notranslate]</w:t>
            </w:r>
          </w:p>
        </w:tc>
      </w:tr>
      <w:tr w:rsidR="00645801">
        <w:trPr>
          <w:hidden/>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1. Učinkoviti mehanizmi spremljanja trga javnih naročil</w:t>
            </w:r>
            <w:r>
              <w:rPr>
                <w:vanish/>
                <w:color w:val="000000"/>
                <w:sz w:val="20"/>
              </w:rPr>
              <w:t>[/notranslate]</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vanish/>
                <w:color w:val="000000"/>
                <w:sz w:val="20"/>
              </w:rPr>
              <w:t>[notranslate]</w:t>
            </w:r>
            <w:r>
              <w:rPr>
                <w:color w:val="000000"/>
                <w:sz w:val="20"/>
              </w:rPr>
              <w:t>Ne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Vzpostavljeni so mehanizmi za spremljanje, ki zajemajo vse javne pogodbe in njihova javna naročila v okviru skladov v skladu z zakonodajo Unije o javnih naročilih. Ta zahteva vključuje:1. ureditve za zagotovitev zbiranja učinkovitih in zanesljivih podatkov o postopkih javnega naročanja nad mejnimi vrednostmi Unije v skladu z obveznostmi poročanja iz členov 83 in 84 Direktive 2014/24/EU ter členov 99 in 100 Direktive 2014/25/EU;</w:t>
            </w:r>
            <w:r>
              <w:rPr>
                <w:vanish/>
                <w:color w:val="000000"/>
                <w:sz w:val="20"/>
              </w:rPr>
              <w:t>[/notranslate]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vanish/>
                <w:color w:val="000000"/>
                <w:sz w:val="20"/>
              </w:rPr>
              <w:t>[notranslate]</w:t>
            </w:r>
            <w:r>
              <w:rPr>
                <w:color w:val="000000"/>
                <w:sz w:val="20"/>
              </w:rPr>
              <w:t>Ne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 xml:space="preserve">2. ureditve za zagotovitev, da podatki zajemajo vsaj naslednje elemente: </w:t>
            </w:r>
          </w:p>
          <w:p w:rsidR="00A77B3E" w:rsidRDefault="00E14BC1">
            <w:pPr>
              <w:spacing w:before="100"/>
              <w:rPr>
                <w:color w:val="000000"/>
                <w:sz w:val="20"/>
              </w:rPr>
            </w:pPr>
            <w:r>
              <w:rPr>
                <w:color w:val="000000"/>
                <w:sz w:val="20"/>
              </w:rPr>
              <w:t xml:space="preserve">(a) kakovost in intenzivnost konkurence: imena izbranega ponudnika, število prvotnih ponudnikov in pogodbena vrednost, </w:t>
            </w:r>
          </w:p>
          <w:p w:rsidR="00A77B3E" w:rsidRDefault="00E14BC1">
            <w:pPr>
              <w:spacing w:before="100"/>
              <w:rPr>
                <w:color w:val="000000"/>
                <w:sz w:val="20"/>
              </w:rPr>
            </w:pPr>
            <w:r>
              <w:rPr>
                <w:color w:val="000000"/>
                <w:sz w:val="20"/>
              </w:rPr>
              <w:t>(b) informacije o končni ceni po dokončanju in o udeležbi MSP kot neposrednih ponudnikov, kadar nacionalni sistemi zagotavljajo take informacije;</w:t>
            </w:r>
            <w:r>
              <w:rPr>
                <w:vanish/>
                <w:color w:val="000000"/>
                <w:sz w:val="20"/>
              </w:rPr>
              <w:t>[/notranslate]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vanish/>
                <w:color w:val="000000"/>
                <w:sz w:val="20"/>
              </w:rPr>
              <w:t>[notranslate]</w:t>
            </w:r>
            <w:r>
              <w:rPr>
                <w:color w:val="000000"/>
                <w:sz w:val="20"/>
              </w:rPr>
              <w:t>Ne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3. ureditve za zagotovitev spremljanja in analize podatkov s strani pristojnih nacionalnih organov v skladu s členom 83(2) Direktive 2014/24/EU in členom 99(2) Direktive 2014/25/EU;</w:t>
            </w:r>
            <w:r>
              <w:rPr>
                <w:vanish/>
                <w:color w:val="000000"/>
                <w:sz w:val="20"/>
              </w:rPr>
              <w:t>[/notranslate]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vanish/>
                <w:color w:val="000000"/>
                <w:sz w:val="20"/>
              </w:rPr>
              <w:t>[notranslate]</w:t>
            </w:r>
            <w:r>
              <w:rPr>
                <w:color w:val="000000"/>
                <w:sz w:val="20"/>
              </w:rPr>
              <w:t>Ne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4. ureditve za dajanje izidov analize na razpolago javnosti v skladu s členom 83(3) Direktive 2014/24/EU in členom 99(3) Direktive 2014/25/EU;</w:t>
            </w:r>
            <w:r>
              <w:rPr>
                <w:vanish/>
                <w:color w:val="000000"/>
                <w:sz w:val="20"/>
              </w:rPr>
              <w:t>[/notranslate]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vanish/>
                <w:color w:val="000000"/>
                <w:sz w:val="20"/>
              </w:rPr>
              <w:t>[notranslate]</w:t>
            </w:r>
            <w:r>
              <w:rPr>
                <w:color w:val="000000"/>
                <w:sz w:val="20"/>
              </w:rPr>
              <w:t>Ne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5. ureditve za zagotovitev, da se vse informacije, ki kažejo na domnevne primere manipulacij pri razpisnih postopkih, sporočijo pristojnim nacionalnim telesom v skladu s členom 83(2) Direktive 2014/24/EU in členom 99(2) Direktive 2014/25/EU.</w:t>
            </w:r>
            <w:r>
              <w:rPr>
                <w:vanish/>
                <w:color w:val="000000"/>
                <w:sz w:val="20"/>
              </w:rPr>
              <w:t>[/notranslate]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vanish/>
                <w:color w:val="000000"/>
                <w:sz w:val="20"/>
              </w:rPr>
              <w:t>[notranslate]</w:t>
            </w:r>
            <w:r>
              <w:rPr>
                <w:color w:val="000000"/>
                <w:sz w:val="20"/>
              </w:rPr>
              <w:t>Ne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trPr>
          <w:hidden/>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vanish/>
                <w:color w:val="000000"/>
                <w:sz w:val="20"/>
                <w:lang w:val="it-IT"/>
              </w:rPr>
              <w:lastRenderedPageBreak/>
              <w:t>[notranslate]</w:t>
            </w:r>
            <w:r w:rsidRPr="003511C4">
              <w:rPr>
                <w:color w:val="000000"/>
                <w:sz w:val="20"/>
                <w:lang w:val="it-IT"/>
              </w:rPr>
              <w:t>3. Učinkovita uporaba in izvajanje Listine o temeljnih pravicah</w:t>
            </w:r>
            <w:r w:rsidRPr="003511C4">
              <w:rPr>
                <w:vanish/>
                <w:color w:val="000000"/>
                <w:sz w:val="20"/>
                <w:lang w:val="it-IT"/>
              </w:rPr>
              <w:t>[/notranslate]</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vanish/>
                <w:color w:val="000000"/>
                <w:sz w:val="20"/>
              </w:rPr>
              <w:t>[notranslate]</w:t>
            </w:r>
            <w:r>
              <w:rPr>
                <w:color w:val="000000"/>
                <w:sz w:val="20"/>
              </w:rPr>
              <w:t>Ne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 xml:space="preserve">Vzpostavljeni so učinkoviti mehanizmi za zagotavljanje skladnosti z Listino Evropske unije o temeljnih pravicah (v nadaljevanju: Listina), ki vključujejo: </w:t>
            </w:r>
          </w:p>
          <w:p w:rsidR="00A77B3E" w:rsidRDefault="00E14BC1">
            <w:pPr>
              <w:spacing w:before="100"/>
              <w:rPr>
                <w:color w:val="000000"/>
                <w:sz w:val="20"/>
              </w:rPr>
            </w:pPr>
            <w:r>
              <w:rPr>
                <w:color w:val="000000"/>
                <w:sz w:val="20"/>
              </w:rPr>
              <w:t>1. ureditve za zagotovitev skladnosti programov, ki jih podpirajo skladi, in njihovega izvajanja z ustreznimi določbami Listine;</w:t>
            </w:r>
            <w:r>
              <w:rPr>
                <w:vanish/>
                <w:color w:val="000000"/>
                <w:sz w:val="20"/>
              </w:rPr>
              <w:t>[/notranslate]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vanish/>
                <w:color w:val="000000"/>
                <w:sz w:val="20"/>
              </w:rPr>
              <w:t>[notranslate]</w:t>
            </w:r>
            <w:r>
              <w:rPr>
                <w:color w:val="000000"/>
                <w:sz w:val="20"/>
              </w:rPr>
              <w:t>Ne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2. ureditve poročanja odboru za spremljanje o primerih neskladnosti operacij, ki jih podpirajo skladi, z Listino in pritožbah glede Listine, predloženih v skladu z ureditvami na podlagi člena 69(7).</w:t>
            </w:r>
            <w:r>
              <w:rPr>
                <w:vanish/>
                <w:color w:val="000000"/>
                <w:sz w:val="20"/>
              </w:rPr>
              <w:t>[/notranslate]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vanish/>
                <w:color w:val="000000"/>
                <w:sz w:val="20"/>
              </w:rPr>
              <w:t>[notranslate]</w:t>
            </w:r>
            <w:r>
              <w:rPr>
                <w:color w:val="000000"/>
                <w:sz w:val="20"/>
              </w:rPr>
              <w:t>Ne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trPr>
          <w:hidden/>
        </w:trPr>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4. Izvajanje in uporaba Konvencije Združenih narodov o pravicah invalidov v skladu s Sklepom Sveta 2010/48/ES</w:t>
            </w:r>
            <w:r>
              <w:rPr>
                <w:vanish/>
                <w:color w:val="000000"/>
                <w:sz w:val="20"/>
              </w:rPr>
              <w:t>[/notranslate]</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vanish/>
                <w:color w:val="000000"/>
                <w:sz w:val="20"/>
              </w:rPr>
              <w:t>[notranslate]</w:t>
            </w:r>
            <w:r>
              <w:rPr>
                <w:color w:val="000000"/>
                <w:sz w:val="20"/>
              </w:rPr>
              <w:t>Ne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 xml:space="preserve">Vzpostavljen je nacionalni okvir za izvajanje Konvencije Združenih narodov o pravicah invalidov, ki vključuje: </w:t>
            </w:r>
          </w:p>
          <w:p w:rsidR="00A77B3E" w:rsidRDefault="00E14BC1">
            <w:pPr>
              <w:spacing w:before="100"/>
              <w:rPr>
                <w:color w:val="000000"/>
                <w:sz w:val="20"/>
              </w:rPr>
            </w:pPr>
            <w:r>
              <w:rPr>
                <w:color w:val="000000"/>
                <w:sz w:val="20"/>
              </w:rPr>
              <w:t>1. cilje z merljivimi vrednostmi, zbiranje podatkov in mehanizme spremljanja;</w:t>
            </w:r>
            <w:r>
              <w:rPr>
                <w:vanish/>
                <w:color w:val="000000"/>
                <w:sz w:val="20"/>
              </w:rPr>
              <w:t>[/notranslate]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vanish/>
                <w:color w:val="000000"/>
                <w:sz w:val="20"/>
              </w:rPr>
              <w:t>[notranslate]</w:t>
            </w:r>
            <w:r>
              <w:rPr>
                <w:color w:val="000000"/>
                <w:sz w:val="20"/>
              </w:rPr>
              <w:t>Ne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vanish/>
                <w:color w:val="000000"/>
                <w:sz w:val="20"/>
                <w:lang w:val="it-IT"/>
              </w:rPr>
              <w:t>[notranslate]</w:t>
            </w:r>
            <w:r w:rsidRPr="003511C4">
              <w:rPr>
                <w:color w:val="000000"/>
                <w:sz w:val="20"/>
                <w:lang w:val="it-IT"/>
              </w:rPr>
              <w:t>2. ureditve za zagotovitev, da se politika, zakonodaja in standardi dostopnosti ustrezno upoštevajo pri pripravi in izvajanju programov;</w:t>
            </w:r>
            <w:r w:rsidRPr="003511C4">
              <w:rPr>
                <w:vanish/>
                <w:color w:val="000000"/>
                <w:sz w:val="20"/>
                <w:lang w:val="it-IT"/>
              </w:rPr>
              <w:t>[/notranslate]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vanish/>
                <w:color w:val="000000"/>
                <w:sz w:val="20"/>
              </w:rPr>
              <w:t>[notranslate]</w:t>
            </w:r>
            <w:r>
              <w:rPr>
                <w:color w:val="000000"/>
                <w:sz w:val="20"/>
              </w:rPr>
              <w:t>Ne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645801">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 xml:space="preserve">3. ureditve poročanja odboru za spremljanje o primerih neskladnosti operacij, ki jih podpirajo skladi, s Konvencijo Združenih narodov o pravicah invalidov in pritožbah glede navedene </w:t>
            </w:r>
            <w:r>
              <w:rPr>
                <w:color w:val="000000"/>
                <w:sz w:val="20"/>
              </w:rPr>
              <w:lastRenderedPageBreak/>
              <w:t>konvencije, predloženih v skladu z ureditvami na podlagi člena 69(7).</w:t>
            </w:r>
            <w:r>
              <w:rPr>
                <w:vanish/>
                <w:color w:val="000000"/>
                <w:sz w:val="20"/>
              </w:rPr>
              <w:t>[/notranslate]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jc w:val="center"/>
              <w:rPr>
                <w:color w:val="000000"/>
                <w:sz w:val="20"/>
              </w:rPr>
            </w:pPr>
            <w:r>
              <w:rPr>
                <w:vanish/>
                <w:color w:val="000000"/>
                <w:sz w:val="20"/>
              </w:rPr>
              <w:lastRenderedPageBreak/>
              <w:t>[notranslate]</w:t>
            </w:r>
            <w:r>
              <w:rPr>
                <w:color w:val="000000"/>
                <w:sz w:val="20"/>
              </w:rPr>
              <w:t>Ne</w:t>
            </w:r>
            <w:r>
              <w:rPr>
                <w:vanish/>
                <w:color w:val="000000"/>
                <w:sz w:val="20"/>
              </w:rPr>
              <w:t>[/notranslate]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E14BC1">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0"/>
        </w:rPr>
        <w:lastRenderedPageBreak/>
        <w:br w:type="page"/>
      </w:r>
      <w:r>
        <w:rPr>
          <w:rFonts w:ascii="Times New Roman" w:hAnsi="Times New Roman" w:cs="Times New Roman"/>
          <w:b w:val="0"/>
          <w:vanish/>
          <w:color w:val="000000"/>
          <w:sz w:val="24"/>
        </w:rPr>
        <w:lastRenderedPageBreak/>
        <w:t>[notranslate]</w:t>
      </w:r>
      <w:bookmarkStart w:id="38" w:name="_Toc256000037"/>
      <w:r>
        <w:rPr>
          <w:rFonts w:ascii="Times New Roman" w:hAnsi="Times New Roman" w:cs="Times New Roman"/>
          <w:b w:val="0"/>
          <w:color w:val="000000"/>
          <w:sz w:val="24"/>
        </w:rPr>
        <w:t>5. Organi, pristojni za program</w:t>
      </w:r>
      <w:bookmarkEnd w:id="38"/>
    </w:p>
    <w:p w:rsidR="00A77B3E" w:rsidRDefault="00E14BC1">
      <w:pPr>
        <w:spacing w:before="100"/>
        <w:rPr>
          <w:color w:val="000000"/>
        </w:rPr>
      </w:pPr>
      <w:r>
        <w:rPr>
          <w:vanish/>
          <w:color w:val="000000"/>
        </w:rPr>
        <w:t>[/notranslate][notranslate]</w:t>
      </w:r>
      <w:r>
        <w:rPr>
          <w:color w:val="000000"/>
        </w:rPr>
        <w:t>Sklic: člen 22(3)(k) ter člena 71 in 84 uredbe o skupnih določbah</w:t>
      </w:r>
      <w:r>
        <w:rPr>
          <w:vanish/>
          <w:color w:val="000000"/>
        </w:rPr>
        <w:t>[/notranslate]</w:t>
      </w:r>
    </w:p>
    <w:p w:rsidR="00A77B3E" w:rsidRDefault="00E14BC1">
      <w:pPr>
        <w:pStyle w:val="Naslov2"/>
        <w:spacing w:before="100" w:after="0"/>
        <w:rPr>
          <w:rFonts w:ascii="Times New Roman" w:hAnsi="Times New Roman" w:cs="Times New Roman"/>
          <w:b w:val="0"/>
          <w:i w:val="0"/>
          <w:color w:val="000000"/>
          <w:sz w:val="24"/>
        </w:rPr>
      </w:pPr>
      <w:r>
        <w:rPr>
          <w:rFonts w:ascii="Times New Roman" w:hAnsi="Times New Roman" w:cs="Times New Roman"/>
          <w:b w:val="0"/>
          <w:i w:val="0"/>
          <w:vanish/>
          <w:color w:val="000000"/>
          <w:sz w:val="24"/>
        </w:rPr>
        <w:t>[notranslate]</w:t>
      </w:r>
      <w:bookmarkStart w:id="39" w:name="_Toc256000038"/>
      <w:r>
        <w:rPr>
          <w:rFonts w:ascii="Times New Roman" w:hAnsi="Times New Roman" w:cs="Times New Roman"/>
          <w:b w:val="0"/>
          <w:i w:val="0"/>
          <w:color w:val="000000"/>
          <w:sz w:val="24"/>
        </w:rPr>
        <w:t>Tabela 10: Organi, pristojni za program</w:t>
      </w:r>
      <w:bookmarkEnd w:id="39"/>
    </w:p>
    <w:p w:rsidR="00A77B3E" w:rsidRDefault="00E14BC1">
      <w:pPr>
        <w:spacing w:before="100"/>
        <w:rPr>
          <w:color w:val="000000"/>
          <w:sz w:val="0"/>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348"/>
        <w:gridCol w:w="1708"/>
        <w:gridCol w:w="3738"/>
        <w:gridCol w:w="1580"/>
      </w:tblGrid>
      <w:tr w:rsidR="00645801">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Organ, pristojen za program</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Ime nosilca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Kontaktna oseba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Položaj</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E-naslov</w:t>
            </w:r>
            <w:r>
              <w:rPr>
                <w:vanish/>
                <w:color w:val="000000"/>
                <w:sz w:val="20"/>
              </w:rPr>
              <w:t>[/notranslate]</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Organ upravljanja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 xml:space="preserve">Ministrstvo za notranje zadeve, Sekretariat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Benedikt Jeranko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generalni sekretar, upravljavec programov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ses.mnz@gov.si</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Revizijski organ</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Ministrstvo za finance, Urad za nadzor proračuna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mag. Gregor Greif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direktor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mf.unp@gov.si</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Telo, ki prejema plačila Evropske komisije</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3511C4" w:rsidRDefault="00E14BC1">
            <w:pPr>
              <w:spacing w:before="100"/>
              <w:rPr>
                <w:color w:val="000000"/>
                <w:sz w:val="20"/>
                <w:lang w:val="it-IT"/>
              </w:rPr>
            </w:pPr>
            <w:r w:rsidRPr="003511C4">
              <w:rPr>
                <w:color w:val="000000"/>
                <w:sz w:val="20"/>
                <w:lang w:val="it-IT"/>
              </w:rPr>
              <w:t xml:space="preserve">Ministrstvo za finance, Direktorat za proračun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 xml:space="preserve">Mag. Evelin Filip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vodja direktorata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t>suses.mf@gov.si</w:t>
            </w:r>
          </w:p>
        </w:tc>
      </w:tr>
    </w:tbl>
    <w:p w:rsidR="00A77B3E" w:rsidRDefault="00A77B3E">
      <w:pPr>
        <w:spacing w:before="100"/>
        <w:jc w:val="center"/>
        <w:rPr>
          <w:color w:val="000000"/>
          <w:sz w:val="20"/>
        </w:rPr>
        <w:sectPr w:rsidR="00A77B3E">
          <w:headerReference w:type="even" r:id="rId67"/>
          <w:headerReference w:type="default" r:id="rId68"/>
          <w:footerReference w:type="even" r:id="rId69"/>
          <w:footerReference w:type="default" r:id="rId70"/>
          <w:headerReference w:type="first" r:id="rId71"/>
          <w:footerReference w:type="first" r:id="rId72"/>
          <w:pgSz w:w="16838" w:h="11906" w:orient="landscape"/>
          <w:pgMar w:top="720" w:right="720" w:bottom="864" w:left="936" w:header="288" w:footer="72" w:gutter="0"/>
          <w:cols w:space="720"/>
          <w:noEndnote/>
          <w:docGrid w:linePitch="360"/>
        </w:sectPr>
      </w:pPr>
    </w:p>
    <w:p w:rsidR="00A77B3E" w:rsidRDefault="00E14BC1">
      <w:pPr>
        <w:pStyle w:val="Naslov1"/>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lastRenderedPageBreak/>
        <w:t>[notranslate]</w:t>
      </w:r>
      <w:bookmarkStart w:id="40" w:name="_Toc256000039"/>
      <w:r>
        <w:rPr>
          <w:rFonts w:ascii="Times New Roman" w:hAnsi="Times New Roman" w:cs="Times New Roman"/>
          <w:b w:val="0"/>
          <w:color w:val="000000"/>
          <w:sz w:val="24"/>
        </w:rPr>
        <w:t>6. Partnerstvo</w:t>
      </w:r>
      <w:bookmarkEnd w:id="40"/>
    </w:p>
    <w:p w:rsidR="00A77B3E" w:rsidRDefault="00E14BC1">
      <w:pPr>
        <w:spacing w:before="100"/>
        <w:rPr>
          <w:color w:val="000000"/>
          <w:sz w:val="16"/>
        </w:rPr>
      </w:pPr>
      <w:r>
        <w:rPr>
          <w:vanish/>
          <w:color w:val="000000"/>
        </w:rPr>
        <w:t>[/notranslate][notranslate]</w:t>
      </w:r>
      <w:r>
        <w:rPr>
          <w:color w:val="000000"/>
        </w:rPr>
        <w:t>Sklic: člen 22(3)(h) uredbe o skupnih določbah</w:t>
      </w:r>
      <w:r>
        <w:rPr>
          <w:vanish/>
          <w:color w:val="000000"/>
        </w:rPr>
        <w:t>[/notranslate]</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45801">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645801" w:rsidRDefault="00E14BC1">
            <w:pPr>
              <w:spacing w:after="240"/>
            </w:pPr>
            <w:r>
              <w:t>Vključenost relevantnih deležnikov: V fazi priprave nacionalnega programa (NP) so bili skladno z 8. členom CPR udeleženi vsi potrebni organi in ustrezni deležniki na različnih ravneh (ekonomsko–socialni partnerji, telesa, ki predstavljajo civilno družbo, regionalna, lokalna in mestna raven ter raziskovalne organizacije in univerze). NP jim je bil posredovan v podajo pisnih pripomb. Poleg tega je bil izveden javni posvet, kjer so bili cilji in aktivnosti sklada za 2021-2027 prestavljeni. Skladno s prejetimi pripombami in usmeritvami je bil NP ustrezno usklajen. Pozivi in predlogi ter odgovori OU bodo javno dostopni.</w:t>
            </w:r>
          </w:p>
          <w:p w:rsidR="00645801" w:rsidRDefault="00645801">
            <w:pPr>
              <w:spacing w:before="240" w:after="240"/>
            </w:pPr>
          </w:p>
          <w:p w:rsidR="00645801" w:rsidRPr="003511C4" w:rsidRDefault="00E14BC1">
            <w:pPr>
              <w:spacing w:before="240" w:after="240"/>
              <w:rPr>
                <w:lang w:val="it-IT"/>
              </w:rPr>
            </w:pPr>
            <w:r>
              <w:t xml:space="preserve">V fazi izvajanja in evalvacije pa bo medresorsko usklajevanje in sodelovanje potekalo tudi v okviru Medresorske delovne skupine za koordinacijo in operativno usklajevanje izvajanja projektov skladov (MDS) kot pripravljalne skupine ter Odbora za spremljanje skladov s področja notranje varnosti in migracij (OSS) kot odločevalskega telesa. MDS bo delovala kot delovno posvetovalna skupina, ki jo bodo sestavljali imenovani posamezniki, na ravni državnih organov, ki bodo sodelovali pri implementaciji skladov ter bo namenjena predstavitvi stanja, rezultatov in izzivov nastalih pri tem. </w:t>
            </w:r>
            <w:r w:rsidRPr="003511C4">
              <w:rPr>
                <w:lang w:val="it-IT"/>
              </w:rPr>
              <w:t xml:space="preserve">Poleg tega bo pristojna za razpravo o zadevah/nalogah, ki jih preverja in potrdi OSS. </w:t>
            </w:r>
          </w:p>
          <w:p w:rsidR="00645801" w:rsidRPr="003511C4" w:rsidRDefault="00645801">
            <w:pPr>
              <w:spacing w:before="240" w:after="240"/>
              <w:rPr>
                <w:lang w:val="it-IT"/>
              </w:rPr>
            </w:pPr>
          </w:p>
          <w:p w:rsidR="00645801" w:rsidRDefault="00E14BC1">
            <w:pPr>
              <w:spacing w:before="240" w:after="240"/>
            </w:pPr>
            <w:r w:rsidRPr="003511C4">
              <w:rPr>
                <w:lang w:val="it-IT"/>
              </w:rPr>
              <w:t xml:space="preserve">V OSS bodo k imenovanju predstavnikov pozvani organi na državni ravni in organi iz sistema nadzora in upravljanja ter EK, kot tudi partnerji (regionalni, lokalni, mestni in drugi javni organi; ekonomski in socialni partnerji; telesa, ki predstavljajo civilno družbo, kot so okoljski partnerji, nevladne organizacije in telesa, odgovorna za spodbujanje socialne vključenosti, temeljnih pravic, pravic invalidov, enakosti spolov in nediskriminacije; raziskovalne organizacije in univerze) ter decentralizirane agencije. </w:t>
            </w:r>
            <w:r>
              <w:t>OSS bo pristojen za preverjanje spodaj navedenega:</w:t>
            </w:r>
          </w:p>
          <w:p w:rsidR="00645801" w:rsidRDefault="00E14BC1">
            <w:pPr>
              <w:numPr>
                <w:ilvl w:val="0"/>
                <w:numId w:val="1"/>
              </w:numPr>
              <w:spacing w:before="240"/>
              <w:ind w:hanging="210"/>
            </w:pPr>
            <w:r>
              <w:t>napredek pri izvajanju NP, doseganju mejnikov in ciljnih vrednosti,</w:t>
            </w:r>
          </w:p>
          <w:p w:rsidR="00645801" w:rsidRDefault="00E14BC1">
            <w:pPr>
              <w:numPr>
                <w:ilvl w:val="0"/>
                <w:numId w:val="1"/>
              </w:numPr>
              <w:ind w:hanging="210"/>
            </w:pPr>
            <w:r>
              <w:t>morebitna vprašanja, ki vplivajo na smotrnost NP, in ukrepe, sprejete za obravnavo teh vprašanj,</w:t>
            </w:r>
          </w:p>
          <w:p w:rsidR="00645801" w:rsidRDefault="00E14BC1">
            <w:pPr>
              <w:numPr>
                <w:ilvl w:val="0"/>
                <w:numId w:val="1"/>
              </w:numPr>
              <w:ind w:hanging="210"/>
            </w:pPr>
            <w:r>
              <w:t>prispevek NP k reševanju izzivov, opredeljenih v ustreznih priporočilih za posamezne države, ki so povezana z izvajanjem NP,</w:t>
            </w:r>
          </w:p>
          <w:p w:rsidR="00645801" w:rsidRPr="003511C4" w:rsidRDefault="00E14BC1">
            <w:pPr>
              <w:numPr>
                <w:ilvl w:val="0"/>
                <w:numId w:val="1"/>
              </w:numPr>
              <w:ind w:hanging="210"/>
              <w:rPr>
                <w:lang w:val="it-IT"/>
              </w:rPr>
            </w:pPr>
            <w:r w:rsidRPr="003511C4">
              <w:rPr>
                <w:lang w:val="it-IT"/>
              </w:rPr>
              <w:t>elemente predhodne ocene in strateški dokument,</w:t>
            </w:r>
          </w:p>
          <w:p w:rsidR="00645801" w:rsidRPr="003511C4" w:rsidRDefault="00E14BC1">
            <w:pPr>
              <w:numPr>
                <w:ilvl w:val="0"/>
                <w:numId w:val="1"/>
              </w:numPr>
              <w:ind w:hanging="210"/>
              <w:rPr>
                <w:lang w:val="it-IT"/>
              </w:rPr>
            </w:pPr>
            <w:r w:rsidRPr="003511C4">
              <w:rPr>
                <w:lang w:val="it-IT"/>
              </w:rPr>
              <w:t>napredek, dosežen pri izvajanju vrednotenj, sintez vrednotenj in morebitnega nadaljnjega spremljanja ugotovitev,</w:t>
            </w:r>
          </w:p>
          <w:p w:rsidR="00645801" w:rsidRPr="003511C4" w:rsidRDefault="00E14BC1">
            <w:pPr>
              <w:numPr>
                <w:ilvl w:val="0"/>
                <w:numId w:val="1"/>
              </w:numPr>
              <w:ind w:hanging="210"/>
              <w:rPr>
                <w:lang w:val="it-IT"/>
              </w:rPr>
            </w:pPr>
            <w:r w:rsidRPr="003511C4">
              <w:rPr>
                <w:lang w:val="it-IT"/>
              </w:rPr>
              <w:t>izvajanje ukrepov v zvezi s komuniciranjem in prepoznavnostjo,</w:t>
            </w:r>
          </w:p>
          <w:p w:rsidR="00645801" w:rsidRPr="003511C4" w:rsidRDefault="00E14BC1">
            <w:pPr>
              <w:numPr>
                <w:ilvl w:val="0"/>
                <w:numId w:val="1"/>
              </w:numPr>
              <w:ind w:hanging="210"/>
              <w:rPr>
                <w:lang w:val="it-IT"/>
              </w:rPr>
            </w:pPr>
            <w:r w:rsidRPr="003511C4">
              <w:rPr>
                <w:lang w:val="it-IT"/>
              </w:rPr>
              <w:t>napredek pri izvajanju operacij strateškega pomena,</w:t>
            </w:r>
          </w:p>
          <w:p w:rsidR="00645801" w:rsidRPr="003511C4" w:rsidRDefault="00E14BC1">
            <w:pPr>
              <w:numPr>
                <w:ilvl w:val="0"/>
                <w:numId w:val="1"/>
              </w:numPr>
              <w:ind w:hanging="210"/>
              <w:rPr>
                <w:lang w:val="it-IT"/>
              </w:rPr>
            </w:pPr>
            <w:r w:rsidRPr="003511C4">
              <w:rPr>
                <w:lang w:val="it-IT"/>
              </w:rPr>
              <w:t>izpolnjevanje omogočitvenih pogojev in njihovo uporabo v celotnem programskem obdobju,</w:t>
            </w:r>
          </w:p>
          <w:p w:rsidR="00645801" w:rsidRPr="003511C4" w:rsidRDefault="00E14BC1">
            <w:pPr>
              <w:numPr>
                <w:ilvl w:val="0"/>
                <w:numId w:val="1"/>
              </w:numPr>
              <w:ind w:hanging="210"/>
              <w:rPr>
                <w:lang w:val="it-IT"/>
              </w:rPr>
            </w:pPr>
            <w:r w:rsidRPr="003511C4">
              <w:rPr>
                <w:lang w:val="it-IT"/>
              </w:rPr>
              <w:t>napredek pri krepitvi upravnih zmogljivosti za javne institucije, partnerje in upravičence,</w:t>
            </w:r>
          </w:p>
          <w:p w:rsidR="00645801" w:rsidRDefault="00E14BC1">
            <w:pPr>
              <w:numPr>
                <w:ilvl w:val="0"/>
                <w:numId w:val="1"/>
              </w:numPr>
              <w:spacing w:after="240"/>
              <w:ind w:hanging="210"/>
            </w:pPr>
            <w:r>
              <w:t>informacije v zvezi z izvajanjem prispevka NP k programu Invest EU.</w:t>
            </w:r>
          </w:p>
          <w:p w:rsidR="00645801" w:rsidRDefault="00E14BC1">
            <w:pPr>
              <w:spacing w:before="240" w:after="240"/>
            </w:pPr>
            <w:r>
              <w:t> </w:t>
            </w:r>
          </w:p>
          <w:p w:rsidR="00645801" w:rsidRDefault="00E14BC1">
            <w:pPr>
              <w:spacing w:before="240" w:after="240"/>
            </w:pPr>
            <w:r>
              <w:t>OSS je pristojen za odobritev metodologije in merila za izbor operacij, letnih poročil o smotrnosti, načrta vrednotenja in njegovih morebitne spremembe ter morebitne predloge OU za spremembo NP. Poleg tega pa OSS lahko daje priporočila OU. Skladno s tem je pomembna zastopanost vseh raznolikih partnerjev/deležnikov.</w:t>
            </w:r>
          </w:p>
          <w:p w:rsidR="00645801" w:rsidRDefault="00645801">
            <w:pPr>
              <w:spacing w:before="240" w:after="240"/>
            </w:pPr>
          </w:p>
          <w:p w:rsidR="00645801" w:rsidRPr="003511C4" w:rsidRDefault="00E14BC1">
            <w:pPr>
              <w:spacing w:before="240" w:after="240"/>
              <w:rPr>
                <w:lang w:val="it-IT"/>
              </w:rPr>
            </w:pPr>
            <w:r w:rsidRPr="003511C4">
              <w:rPr>
                <w:lang w:val="it-IT"/>
              </w:rPr>
              <w:t>Proces odločanja in sodelovanja na ravni EU pa se vrši v okviru Odbora AMIF-ISF-BMVI.</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Komplementarnosti in sinergije (ISF): Med skladi na področju notranjih zadev (AMIF, ISF, BMVI) so zaznane pomembne sinergije na področju upravljanja migracij, vzpostavitve in posodabljanja infrastrukture, vezane na migracije, storitve pri obravnavi oseb ter pri preprečevanju kriminala. Kar se tiče komplementarnosti in razmejitev jih je zaznati predvsem na področju informacijskih sistemov, saj zaradi prepletanja vsebin in interoperabilnosti segajo na področje upravljanja meja, migracij in notranje varnosti. Skladno s tem je potrebna posebna pozornost pri oblikovanju ustrezne razmejitve med skladi. Ker je organ upravljanja za vse HOME sklade eden, so znotraj vzpostavljeni mehanizmi za zagotavljanje učinkovitega spremljanja.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OU je vzpostavil sistem za sodelovanja z OU za druge sklade, ki so vključeni v partnerski sporazum. V ta namen bodo vzpostavljeni mehanizmi za zagotavljanje učinkovitega spremljanja (članstvo v medresorskih skupinah ali odborih za spremljanje, sestanki, posveti, medresorski pregled dokumentacije). </w:t>
            </w:r>
          </w:p>
          <w:p w:rsidR="00645801" w:rsidRPr="003511C4" w:rsidRDefault="00645801">
            <w:pPr>
              <w:spacing w:before="240" w:after="240"/>
              <w:rPr>
                <w:lang w:val="it-IT"/>
              </w:rPr>
            </w:pP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Za dopolnjevanje in doseganje sinergij z drugimi instrumenti Unije, ki niso zajeti v Partnerskem sporazumu, ima organ upravljanja za HOME sklade tudi vzpostavljeno sodelovanje. Za zagotavljanje učinkovitega spremljanja bodo organizirani sestanki, posveti, medresorski pregled dokumentacije in izbranih projektov, sodelovanje na OSS in MDS, redna poročanja o odobrenih projektih ter drugi vzpostavljeni mehanizmi.</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Zelo pomembne so razmejitve, komplementarnosti in sinergije med ISF in centraliziranimi javnimi razpisi na ravni EU ter RRF. Prvi vezano na aktivnosti organov pregona, drugi (RRF) na področju dejavnosti povezanih s trajnostno in zeleno tranzicijo ter digitalno Slovenijo. Ker je enota, ki je zadolžena za finančno poročanje takih projektov v okviru MNZ Policije znotraj iste službe kot UO (samo druga enota), je vzpostavljena redna izmenjava informacij (že v fazi načrtovanja in tudi izvajanja projektov).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xml:space="preserve">V okviru RRF trajnostnega in zelenega prehoda bodo morebitne naložbe v opremo in energetsko sanacijo stavb pripomogle k doseganju skupnega cilja posodobitve potrebne infrastrukture. Naložbe, povezane z digitalizacijo, so usmerjene predvsem v prenovo informacijskih sistemov in nakup opreme, kar je izjemnega pomena, saj je to osnova za optimalno delovanje policije. Je tudi osnova za druge naložbe v digitalizacijo, ki bodo financirana iz ISF in BMVI (interoperabilnost, veliki sistemi, PNR, ETIAS, itd.). Glede na to, da so naložbe v sistem IT možne tudi v okviru ISF in BMVI, bo potrebno posebno spremljanje, da bi se izognili prekrivanju. </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Prepoznana so naslednja dopolnjevanja in sinergije med:</w:t>
            </w:r>
          </w:p>
          <w:p w:rsidR="00645801" w:rsidRPr="003511C4" w:rsidRDefault="00E14BC1">
            <w:pPr>
              <w:numPr>
                <w:ilvl w:val="0"/>
                <w:numId w:val="2"/>
              </w:numPr>
              <w:spacing w:before="240"/>
              <w:ind w:hanging="210"/>
              <w:rPr>
                <w:lang w:val="it-IT"/>
              </w:rPr>
            </w:pPr>
            <w:r w:rsidRPr="003511C4">
              <w:rPr>
                <w:lang w:val="it-IT"/>
              </w:rPr>
              <w:t>ISF ter AMIF in BMVI na področju zunanje razsežnosti migracijske in varnostne politike EU prek zunanjih instrumentov, kot sta Instrument za sosedstvo, razvoj in mednarodno sodelovanje (NDICI) in Instrument za predpristopno pomoč (IPA);</w:t>
            </w:r>
          </w:p>
          <w:p w:rsidR="00645801" w:rsidRDefault="00E14BC1">
            <w:pPr>
              <w:numPr>
                <w:ilvl w:val="0"/>
                <w:numId w:val="2"/>
              </w:numPr>
              <w:ind w:hanging="210"/>
            </w:pPr>
            <w:r>
              <w:t xml:space="preserve">ISF in Digitalna Europe; </w:t>
            </w:r>
          </w:p>
          <w:p w:rsidR="00645801" w:rsidRDefault="00E14BC1">
            <w:pPr>
              <w:numPr>
                <w:ilvl w:val="0"/>
                <w:numId w:val="2"/>
              </w:numPr>
              <w:ind w:hanging="210"/>
            </w:pPr>
            <w:r>
              <w:lastRenderedPageBreak/>
              <w:t>ISF in Horizon Europe 2020 (Obzorje Evropa 2020) – preko prijav na javne razpise (MNZ Policija). Gre za sodelovanje v konzorcijih in projektih za izkoriščanje sodobne tehnologije in inovacij EU iz projektov za varnostne inovacije, ki jih financira EU ;</w:t>
            </w:r>
          </w:p>
          <w:p w:rsidR="00645801" w:rsidRDefault="00E14BC1">
            <w:pPr>
              <w:numPr>
                <w:ilvl w:val="0"/>
                <w:numId w:val="2"/>
              </w:numPr>
              <w:ind w:hanging="210"/>
            </w:pPr>
            <w:r>
              <w:t>ISF in OLAF HERCULE IV ter PERICLES IV;</w:t>
            </w:r>
          </w:p>
          <w:p w:rsidR="00645801" w:rsidRDefault="00E14BC1">
            <w:pPr>
              <w:numPr>
                <w:ilvl w:val="0"/>
                <w:numId w:val="2"/>
              </w:numPr>
              <w:ind w:hanging="210"/>
            </w:pPr>
            <w:r>
              <w:t xml:space="preserve">ISF in EEA ter Norveškim finančnim mehanizmom; </w:t>
            </w:r>
          </w:p>
          <w:p w:rsidR="00645801" w:rsidRDefault="00E14BC1">
            <w:pPr>
              <w:numPr>
                <w:ilvl w:val="0"/>
                <w:numId w:val="2"/>
              </w:numPr>
              <w:ind w:hanging="210"/>
            </w:pPr>
            <w:r>
              <w:t>ISF in Mehanizmom za okrevanje in odpornost (RRF);</w:t>
            </w:r>
          </w:p>
          <w:p w:rsidR="00645801" w:rsidRDefault="00E14BC1">
            <w:pPr>
              <w:numPr>
                <w:ilvl w:val="0"/>
                <w:numId w:val="2"/>
              </w:numPr>
              <w:spacing w:after="240"/>
              <w:ind w:hanging="210"/>
            </w:pPr>
            <w:r>
              <w:t>ISF CERV in JUST programi (DG JUST).</w:t>
            </w:r>
          </w:p>
          <w:p w:rsidR="00A77B3E" w:rsidRDefault="00A77B3E">
            <w:pPr>
              <w:spacing w:before="100"/>
              <w:rPr>
                <w:color w:val="000000"/>
                <w:sz w:val="0"/>
              </w:rPr>
            </w:pPr>
          </w:p>
        </w:tc>
      </w:tr>
    </w:tbl>
    <w:p w:rsidR="00A77B3E" w:rsidRDefault="00E14BC1">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lastRenderedPageBreak/>
        <w:br w:type="page"/>
      </w:r>
      <w:r>
        <w:rPr>
          <w:rFonts w:ascii="Times New Roman" w:hAnsi="Times New Roman" w:cs="Times New Roman"/>
          <w:b w:val="0"/>
          <w:vanish/>
          <w:color w:val="000000"/>
          <w:sz w:val="24"/>
        </w:rPr>
        <w:lastRenderedPageBreak/>
        <w:t>[notranslate]</w:t>
      </w:r>
      <w:bookmarkStart w:id="41" w:name="_Toc256000040"/>
      <w:r>
        <w:rPr>
          <w:rFonts w:ascii="Times New Roman" w:hAnsi="Times New Roman" w:cs="Times New Roman"/>
          <w:b w:val="0"/>
          <w:color w:val="000000"/>
          <w:sz w:val="24"/>
        </w:rPr>
        <w:t>7. Komuniciranje in prepoznavnost</w:t>
      </w:r>
      <w:bookmarkEnd w:id="41"/>
    </w:p>
    <w:p w:rsidR="00A77B3E" w:rsidRDefault="00E14BC1">
      <w:pPr>
        <w:spacing w:before="100"/>
        <w:rPr>
          <w:color w:val="000000"/>
          <w:sz w:val="16"/>
        </w:rPr>
      </w:pPr>
      <w:r>
        <w:rPr>
          <w:vanish/>
          <w:color w:val="000000"/>
        </w:rPr>
        <w:t>[/notranslate][notranslate]</w:t>
      </w:r>
      <w:r>
        <w:rPr>
          <w:color w:val="000000"/>
        </w:rPr>
        <w:t>Sklic: člen 22(3)(j) uredbe o skupnih določbah</w:t>
      </w:r>
      <w:r>
        <w:rPr>
          <w:vanish/>
          <w:color w:val="000000"/>
        </w:rPr>
        <w:t>[/notranslate]</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45801" w:rsidRPr="003511C4">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645801" w:rsidRDefault="00E14BC1">
            <w:pPr>
              <w:spacing w:after="240"/>
            </w:pPr>
            <w:r>
              <w:t>Organ upravljanja (OU) prevzema vlogo koordinatorja s področja komuniciranja na ravni države članice za AMIF, ISF in BMVI. Glavni namen komuniciranja na področju skladov notranje varnosti je promocija aktivnosti in dosežkov skladov ter informiranje različnih javnosti za povečanje njihove aktivne vključenosti, kar bi prispevalo k učinkovitemu izvajanju politike s področja notranje varnosti in migracij.</w:t>
            </w:r>
          </w:p>
          <w:p w:rsidR="00645801" w:rsidRDefault="00645801">
            <w:pPr>
              <w:spacing w:before="240" w:after="240"/>
            </w:pPr>
          </w:p>
          <w:p w:rsidR="00645801" w:rsidRDefault="00E14BC1">
            <w:pPr>
              <w:spacing w:before="240" w:after="240"/>
            </w:pPr>
            <w:r>
              <w:t>Glavne ciljne skupine (deležniki) so:</w:t>
            </w:r>
          </w:p>
          <w:p w:rsidR="00645801" w:rsidRDefault="00E14BC1">
            <w:pPr>
              <w:numPr>
                <w:ilvl w:val="0"/>
                <w:numId w:val="3"/>
              </w:numPr>
              <w:spacing w:before="240"/>
              <w:ind w:hanging="210"/>
            </w:pPr>
            <w:r>
              <w:t>potencialni upravičenci,</w:t>
            </w:r>
          </w:p>
          <w:p w:rsidR="00645801" w:rsidRDefault="00E14BC1">
            <w:pPr>
              <w:numPr>
                <w:ilvl w:val="0"/>
                <w:numId w:val="3"/>
              </w:numPr>
              <w:ind w:hanging="210"/>
            </w:pPr>
            <w:r>
              <w:t>končni upravičenci z zakonskimi pristojnostni s področja,</w:t>
            </w:r>
          </w:p>
          <w:p w:rsidR="00645801" w:rsidRDefault="00E14BC1">
            <w:pPr>
              <w:numPr>
                <w:ilvl w:val="0"/>
                <w:numId w:val="3"/>
              </w:numPr>
              <w:ind w:hanging="210"/>
            </w:pPr>
            <w:r>
              <w:t>končni upravičenci, ki izvajajo projekte preko javnih razpisov (nevladne organizacije),</w:t>
            </w:r>
          </w:p>
          <w:p w:rsidR="00645801" w:rsidRDefault="00E14BC1">
            <w:pPr>
              <w:numPr>
                <w:ilvl w:val="0"/>
                <w:numId w:val="3"/>
              </w:numPr>
              <w:ind w:hanging="210"/>
            </w:pPr>
            <w:r>
              <w:t>ekonomsko-socialni partnerji,</w:t>
            </w:r>
          </w:p>
          <w:p w:rsidR="00645801" w:rsidRDefault="00E14BC1">
            <w:pPr>
              <w:numPr>
                <w:ilvl w:val="0"/>
                <w:numId w:val="3"/>
              </w:numPr>
              <w:spacing w:after="240"/>
              <w:ind w:hanging="210"/>
            </w:pPr>
            <w:r>
              <w:t>splošna javnost.</w:t>
            </w:r>
          </w:p>
          <w:p w:rsidR="00645801" w:rsidRDefault="00645801">
            <w:pPr>
              <w:spacing w:before="240" w:after="240"/>
            </w:pPr>
          </w:p>
          <w:p w:rsidR="00645801" w:rsidRPr="003511C4" w:rsidRDefault="00E14BC1">
            <w:pPr>
              <w:spacing w:before="240" w:after="240"/>
              <w:rPr>
                <w:lang w:val="it-IT"/>
              </w:rPr>
            </w:pPr>
            <w:r w:rsidRPr="003511C4">
              <w:rPr>
                <w:lang w:val="it-IT"/>
              </w:rPr>
              <w:t>Glavni komunikacijski cilji so informiranje in osveščanje o:</w:t>
            </w:r>
          </w:p>
          <w:p w:rsidR="00645801" w:rsidRPr="003511C4" w:rsidRDefault="00E14BC1">
            <w:pPr>
              <w:numPr>
                <w:ilvl w:val="0"/>
                <w:numId w:val="4"/>
              </w:numPr>
              <w:spacing w:before="240"/>
              <w:ind w:hanging="210"/>
              <w:rPr>
                <w:lang w:val="it-IT"/>
              </w:rPr>
            </w:pPr>
            <w:r w:rsidRPr="003511C4">
              <w:rPr>
                <w:lang w:val="it-IT"/>
              </w:rPr>
              <w:t>možnostih koriščenja in dodeljenih sredstvih skladov,</w:t>
            </w:r>
          </w:p>
          <w:p w:rsidR="00645801" w:rsidRDefault="00E14BC1">
            <w:pPr>
              <w:numPr>
                <w:ilvl w:val="0"/>
                <w:numId w:val="4"/>
              </w:numPr>
              <w:ind w:hanging="210"/>
            </w:pPr>
            <w:r>
              <w:t>informacijah o skladih,</w:t>
            </w:r>
          </w:p>
          <w:p w:rsidR="00645801" w:rsidRDefault="00E14BC1">
            <w:pPr>
              <w:numPr>
                <w:ilvl w:val="0"/>
                <w:numId w:val="4"/>
              </w:numPr>
              <w:spacing w:after="240"/>
              <w:ind w:hanging="210"/>
            </w:pPr>
            <w:r>
              <w:t>dosežkih, učinkih in rezultatih projektov.</w:t>
            </w:r>
          </w:p>
          <w:p w:rsidR="00645801" w:rsidRDefault="00645801">
            <w:pPr>
              <w:spacing w:before="240" w:after="240"/>
            </w:pPr>
          </w:p>
          <w:p w:rsidR="00645801" w:rsidRDefault="00E14BC1">
            <w:pPr>
              <w:spacing w:before="240" w:after="240"/>
            </w:pPr>
            <w:r>
              <w:t>V prvem delu programskega obdobja bo namen komuniciranja seznanjanje javnosti z novostmi v izvajanju skladov s področja notranje varnosti in migracij v programskem obdobju 2021–2027 in samim sistemom izvajanja, informiranje različnih ciljnih skupin o možnostih sofinanciranja in spodbujanje vključevanja (potencialnih) upravičencev ter drugih deležnikov za čim bolj učinkovito črpanje evropskih sredstev. V drugem delu bo večji poudarek na dvigu prepoznavanja in oblikovanju pozitivne podobe evropske politike s področja notranje varnosti in migracij v očeh splošne javnosti, predvsem preko širjenja dobrih praks in rezultatov, pri čemer bodo glavni ambasadorji uspešni projekti in njihove zgodbe.</w:t>
            </w:r>
          </w:p>
          <w:p w:rsidR="00645801" w:rsidRDefault="00645801">
            <w:pPr>
              <w:spacing w:before="240" w:after="240"/>
            </w:pPr>
          </w:p>
          <w:p w:rsidR="00645801" w:rsidRDefault="00E14BC1">
            <w:pPr>
              <w:spacing w:before="240" w:after="240"/>
            </w:pPr>
            <w:r>
              <w:t>Zgoraj opisane aktivnosti se bodo izvajale skladno z nacionalno komunikacijsko strategijo Slovenije ter letnimi komunikacijskimi načrti OU, kjer bodo opisane podrobne aktivnosti in bodo usklajeni z nacionalnim koordinatorjem za komuniciranje. Novost je enoten spletni portal www.eu-skladi.si, na katerem bodo predstavljene relevantne informacije o izvajanju evropske politike v obdobju 2021-2027 v Sloveniji.</w:t>
            </w:r>
          </w:p>
          <w:p w:rsidR="00645801" w:rsidRDefault="00645801">
            <w:pPr>
              <w:spacing w:before="240" w:after="240"/>
            </w:pPr>
          </w:p>
          <w:p w:rsidR="00645801" w:rsidRDefault="00E14BC1">
            <w:pPr>
              <w:spacing w:before="240" w:after="240"/>
            </w:pPr>
            <w:r>
              <w:t>Glede na različne ciljne skupine bodo komunikacijske aktivnosti ciljno usmerjene. Načrtovana komunikacijska orodja in kanali za izvajanje dejavnosti prepoznavnosti, preglednosti in komuniciranja politike na področju notranjih zadev v obdobju 2021-2027 so:</w:t>
            </w:r>
          </w:p>
          <w:p w:rsidR="00645801" w:rsidRDefault="00645801">
            <w:pPr>
              <w:spacing w:before="240" w:after="240"/>
            </w:pPr>
          </w:p>
          <w:p w:rsidR="00645801" w:rsidRPr="003511C4" w:rsidRDefault="00E14BC1">
            <w:pPr>
              <w:spacing w:before="240" w:after="240"/>
              <w:rPr>
                <w:lang w:val="it-IT"/>
              </w:rPr>
            </w:pPr>
            <w:r w:rsidRPr="003511C4">
              <w:rPr>
                <w:lang w:val="it-IT"/>
              </w:rPr>
              <w:lastRenderedPageBreak/>
              <w:t>- SPLETNE STRANI (programski dokumenti, predstavitvena gradiva, avdio-vizualne produkcije, sporočila za javnost, druge promocijske in informativne objave)</w:t>
            </w:r>
          </w:p>
          <w:p w:rsidR="00645801" w:rsidRPr="003511C4" w:rsidRDefault="00E14BC1">
            <w:pPr>
              <w:spacing w:before="240" w:after="240"/>
              <w:rPr>
                <w:lang w:val="it-IT"/>
              </w:rPr>
            </w:pPr>
            <w:r w:rsidRPr="003511C4">
              <w:rPr>
                <w:lang w:val="it-IT"/>
              </w:rPr>
              <w:t>a.Kazalniki učinka (KU): št. obiskov, št. obiskovalcev, ki jih identificirajo brskalniki, št. ogledov strani,</w:t>
            </w:r>
          </w:p>
          <w:p w:rsidR="00645801" w:rsidRPr="003511C4" w:rsidRDefault="00E14BC1">
            <w:pPr>
              <w:spacing w:before="240" w:after="240"/>
              <w:rPr>
                <w:lang w:val="it-IT"/>
              </w:rPr>
            </w:pPr>
            <w:r w:rsidRPr="003511C4">
              <w:rPr>
                <w:lang w:val="it-IT"/>
              </w:rPr>
              <w:t>b.Kazalniki rezultata (KR): stopnja konverzije: prenosi, registracije, izpolnjeni obrazci, stopnja obiskov, dolžina seje itd., splošna uporabnost spletnega mesta in/ali strani, št. ponovnih obiskovalcev,</w:t>
            </w:r>
          </w:p>
          <w:p w:rsidR="00645801" w:rsidRPr="003511C4" w:rsidRDefault="00E14BC1">
            <w:pPr>
              <w:spacing w:before="240" w:after="240"/>
              <w:rPr>
                <w:lang w:val="it-IT"/>
              </w:rPr>
            </w:pPr>
            <w:r w:rsidRPr="003511C4">
              <w:rPr>
                <w:lang w:val="it-IT"/>
              </w:rPr>
              <w:t>c.Kazalniki vpliva (KV): št. obiskovalcev, ki imajo bolj pozitivno mnenje o EU, kot rezultat spletnega obiska, verjetnost zagovarjanja ali pozitivnega govora o EU, kot rezultat spletnega obiska.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SOCIALNA OMREŽJA - Facebook, Twitter, Instagram (sporočila za javnost, avdio-vizualne produkcije, druge promocijske in informativne objave)</w:t>
            </w:r>
          </w:p>
          <w:p w:rsidR="00645801" w:rsidRPr="003511C4" w:rsidRDefault="00E14BC1">
            <w:pPr>
              <w:spacing w:before="240" w:after="240"/>
              <w:rPr>
                <w:lang w:val="it-IT"/>
              </w:rPr>
            </w:pPr>
            <w:r w:rsidRPr="003511C4">
              <w:rPr>
                <w:lang w:val="it-IT"/>
              </w:rPr>
              <w:t>a.KU: št. prikazov, št. sledilcev/oboževalcev/naročnikov,</w:t>
            </w:r>
          </w:p>
          <w:p w:rsidR="00645801" w:rsidRPr="003511C4" w:rsidRDefault="00E14BC1">
            <w:pPr>
              <w:spacing w:before="240" w:after="240"/>
              <w:rPr>
                <w:lang w:val="it-IT"/>
              </w:rPr>
            </w:pPr>
            <w:r w:rsidRPr="003511C4">
              <w:rPr>
                <w:lang w:val="it-IT"/>
              </w:rPr>
              <w:t>b.KR: št. angažiranosti: delitve, všečki, 'kliki' ali komentarji, št. omemb,</w:t>
            </w:r>
          </w:p>
          <w:p w:rsidR="00645801" w:rsidRPr="003511C4" w:rsidRDefault="00E14BC1">
            <w:pPr>
              <w:spacing w:before="240" w:after="240"/>
              <w:rPr>
                <w:lang w:val="it-IT"/>
              </w:rPr>
            </w:pPr>
            <w:r w:rsidRPr="003511C4">
              <w:rPr>
                <w:lang w:val="it-IT"/>
              </w:rPr>
              <w:t>c.KV: odstotek oseb, ki imajo zaradi sodelovanja v vsebini socialnih omrežij bolj pozitivno mnenje o EU.</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VIDEOPOSNETKI IN FOTOGRAFIJE (spletna stran, socialna omrežja)</w:t>
            </w:r>
          </w:p>
          <w:p w:rsidR="00645801" w:rsidRPr="003511C4" w:rsidRDefault="00E14BC1">
            <w:pPr>
              <w:spacing w:before="240" w:after="240"/>
              <w:rPr>
                <w:lang w:val="it-IT"/>
              </w:rPr>
            </w:pPr>
            <w:r w:rsidRPr="003511C4">
              <w:rPr>
                <w:lang w:val="it-IT"/>
              </w:rPr>
              <w:t>a.KU: št. ogledov, št. edinstvenih obiskovalcev strani videoposnetka, odstotek videoposnetkov z dokončanim ogledom 50 % ali več in 100 %,</w:t>
            </w:r>
          </w:p>
          <w:p w:rsidR="00645801" w:rsidRPr="003511C4" w:rsidRDefault="00E14BC1">
            <w:pPr>
              <w:spacing w:before="240" w:after="240"/>
              <w:rPr>
                <w:lang w:val="it-IT"/>
              </w:rPr>
            </w:pPr>
            <w:r w:rsidRPr="003511C4">
              <w:rPr>
                <w:lang w:val="it-IT"/>
              </w:rPr>
              <w:t>b.KR: splošna uporabnost videoposnetka za gledalca, št. deljenj ali prenoso,</w:t>
            </w:r>
          </w:p>
          <w:p w:rsidR="00645801" w:rsidRPr="003511C4" w:rsidRDefault="00E14BC1">
            <w:pPr>
              <w:spacing w:before="240" w:after="240"/>
              <w:rPr>
                <w:lang w:val="it-IT"/>
              </w:rPr>
            </w:pPr>
            <w:r w:rsidRPr="003511C4">
              <w:rPr>
                <w:lang w:val="it-IT"/>
              </w:rPr>
              <w:t>c.KV: št. gledalcev, ki imajo zaradi posnetka bolj pozitivno mnenje o EU, verjetnost, da bodo zagovarjali EU ali govorili pozitivno o EU, kot rezultat videoposnetka.</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DOGODKI (informativni, izobraževalni in drugi dogodki)</w:t>
            </w:r>
          </w:p>
          <w:p w:rsidR="00645801" w:rsidRPr="003511C4" w:rsidRDefault="00E14BC1">
            <w:pPr>
              <w:spacing w:before="240" w:after="240"/>
              <w:rPr>
                <w:lang w:val="it-IT"/>
              </w:rPr>
            </w:pPr>
            <w:r w:rsidRPr="003511C4">
              <w:rPr>
                <w:lang w:val="it-IT"/>
              </w:rPr>
              <w:t>a.KU: št. udeležencev, odstotek udeležencev, ki prvič obiščejo dogodek,</w:t>
            </w:r>
          </w:p>
          <w:p w:rsidR="00645801" w:rsidRPr="003511C4" w:rsidRDefault="00E14BC1">
            <w:pPr>
              <w:spacing w:before="240" w:after="240"/>
              <w:rPr>
                <w:lang w:val="it-IT"/>
              </w:rPr>
            </w:pPr>
            <w:r w:rsidRPr="003511C4">
              <w:rPr>
                <w:lang w:val="it-IT"/>
              </w:rPr>
              <w:t>b.KR: splošna uporabnost dogodka, odstotek udeležencev, ki so izjavili, da bodo delili ali pozitivno govorili o dogodku,</w:t>
            </w:r>
          </w:p>
          <w:p w:rsidR="00645801" w:rsidRPr="003511C4" w:rsidRDefault="00E14BC1">
            <w:pPr>
              <w:spacing w:before="240" w:after="240"/>
              <w:rPr>
                <w:lang w:val="it-IT"/>
              </w:rPr>
            </w:pPr>
            <w:r w:rsidRPr="003511C4">
              <w:rPr>
                <w:lang w:val="it-IT"/>
              </w:rPr>
              <w:t>c.KV: odstotek udeležencev, ki imajo zaradi dogodka bolj pozitivno mnenje o EU.</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 PUBLIKACIJE (programski dokumenti, drugi promocijski in informativni materiali)</w:t>
            </w:r>
          </w:p>
          <w:p w:rsidR="00645801" w:rsidRPr="003511C4" w:rsidRDefault="00E14BC1">
            <w:pPr>
              <w:spacing w:before="240" w:after="240"/>
              <w:rPr>
                <w:lang w:val="it-IT"/>
              </w:rPr>
            </w:pPr>
            <w:r w:rsidRPr="003511C4">
              <w:rPr>
                <w:lang w:val="it-IT"/>
              </w:rPr>
              <w:t>a.KU: št. bralcev/poslušalcev/prenosov publikacije,</w:t>
            </w:r>
          </w:p>
          <w:p w:rsidR="00645801" w:rsidRPr="003511C4" w:rsidRDefault="00E14BC1">
            <w:pPr>
              <w:spacing w:before="240" w:after="240"/>
              <w:rPr>
                <w:lang w:val="it-IT"/>
              </w:rPr>
            </w:pPr>
            <w:r w:rsidRPr="003511C4">
              <w:rPr>
                <w:lang w:val="it-IT"/>
              </w:rPr>
              <w:t>b.KR: splošna uporabnost publikacije za bralca,</w:t>
            </w:r>
          </w:p>
          <w:p w:rsidR="00645801" w:rsidRPr="003511C4" w:rsidRDefault="00E14BC1">
            <w:pPr>
              <w:spacing w:before="240" w:after="240"/>
              <w:rPr>
                <w:lang w:val="it-IT"/>
              </w:rPr>
            </w:pPr>
            <w:r w:rsidRPr="003511C4">
              <w:rPr>
                <w:lang w:val="it-IT"/>
              </w:rPr>
              <w:t>c.KV: št. bralcev, ki imajo zaradi objave bolj pozitivno mnenje o politiki/organizaciji.</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lastRenderedPageBreak/>
              <w:t>OU bo pri izvajanju aktivnosti vzpostavil kontinuirano in aktivno sodelovanje s partnerji, npr. z Evropsko komisijo (DG HOME) in Evropskim Parlamentom, nacionalnim koordinatorjem za komuniciranje (INFORM-SI), Uradom Vlade RS za komuniciranje in drugimi organi upravljanja programov, ki jih sofinancira EU. Imenovan je komunikator.</w:t>
            </w:r>
          </w:p>
          <w:p w:rsidR="00645801" w:rsidRPr="003511C4" w:rsidRDefault="00645801">
            <w:pPr>
              <w:spacing w:before="240" w:after="240"/>
              <w:rPr>
                <w:lang w:val="it-IT"/>
              </w:rPr>
            </w:pPr>
          </w:p>
          <w:p w:rsidR="00645801" w:rsidRPr="003511C4" w:rsidRDefault="00E14BC1">
            <w:pPr>
              <w:spacing w:before="240" w:after="240"/>
              <w:rPr>
                <w:lang w:val="it-IT"/>
              </w:rPr>
            </w:pPr>
            <w:r w:rsidRPr="003511C4">
              <w:rPr>
                <w:lang w:val="it-IT"/>
              </w:rPr>
              <w:t>Finančna sredstva za izvajanje aktivnosti komuniciranja bodo zagotovljena v višini 5% sredstev tehnične pomoči in bodo namenjena:</w:t>
            </w:r>
          </w:p>
          <w:p w:rsidR="00645801" w:rsidRPr="003511C4" w:rsidRDefault="00E14BC1">
            <w:pPr>
              <w:numPr>
                <w:ilvl w:val="0"/>
                <w:numId w:val="5"/>
              </w:numPr>
              <w:spacing w:before="240"/>
              <w:ind w:hanging="210"/>
              <w:rPr>
                <w:lang w:val="it-IT"/>
              </w:rPr>
            </w:pPr>
            <w:r w:rsidRPr="003511C4">
              <w:rPr>
                <w:lang w:val="it-IT"/>
              </w:rPr>
              <w:t>produkcijskim, oglaševalskim in drugim digitalnim aktivnostim (40%),</w:t>
            </w:r>
          </w:p>
          <w:p w:rsidR="00645801" w:rsidRDefault="00E14BC1">
            <w:pPr>
              <w:numPr>
                <w:ilvl w:val="0"/>
                <w:numId w:val="5"/>
              </w:numPr>
              <w:ind w:hanging="210"/>
            </w:pPr>
            <w:r>
              <w:t>publikacijam in promocijskim izdelkom (25%),</w:t>
            </w:r>
          </w:p>
          <w:p w:rsidR="00645801" w:rsidRPr="003511C4" w:rsidRDefault="00E14BC1">
            <w:pPr>
              <w:numPr>
                <w:ilvl w:val="0"/>
                <w:numId w:val="5"/>
              </w:numPr>
              <w:ind w:hanging="210"/>
              <w:rPr>
                <w:lang w:val="it-IT"/>
              </w:rPr>
            </w:pPr>
            <w:r w:rsidRPr="003511C4">
              <w:rPr>
                <w:lang w:val="it-IT"/>
              </w:rPr>
              <w:t>organizaciji dogodkov in z njimi povezanih komunikacijskih aktivnosti (15%) in</w:t>
            </w:r>
          </w:p>
          <w:p w:rsidR="00645801" w:rsidRPr="003511C4" w:rsidRDefault="00E14BC1">
            <w:pPr>
              <w:numPr>
                <w:ilvl w:val="0"/>
                <w:numId w:val="5"/>
              </w:numPr>
              <w:spacing w:after="240"/>
              <w:ind w:hanging="210"/>
              <w:rPr>
                <w:lang w:val="it-IT"/>
              </w:rPr>
            </w:pPr>
            <w:r w:rsidRPr="003511C4">
              <w:rPr>
                <w:lang w:val="it-IT"/>
              </w:rPr>
              <w:t>drugim potrebnih podpornim aktivnostim (npr. stroški dela kominikatorjev) (20%).</w:t>
            </w:r>
          </w:p>
          <w:p w:rsidR="00A77B3E" w:rsidRPr="003511C4" w:rsidRDefault="00A77B3E">
            <w:pPr>
              <w:spacing w:before="100"/>
              <w:rPr>
                <w:color w:val="000000"/>
                <w:sz w:val="0"/>
                <w:lang w:val="it-IT"/>
              </w:rPr>
            </w:pPr>
          </w:p>
        </w:tc>
      </w:tr>
    </w:tbl>
    <w:p w:rsidR="00A77B3E" w:rsidRPr="003511C4" w:rsidRDefault="00E14BC1">
      <w:pPr>
        <w:pStyle w:val="Naslov1"/>
        <w:spacing w:before="100" w:after="0"/>
        <w:rPr>
          <w:rFonts w:ascii="Times New Roman" w:hAnsi="Times New Roman" w:cs="Times New Roman"/>
          <w:b w:val="0"/>
          <w:color w:val="000000"/>
          <w:sz w:val="24"/>
          <w:lang w:val="it-IT"/>
        </w:rPr>
      </w:pPr>
      <w:r w:rsidRPr="003511C4">
        <w:rPr>
          <w:rFonts w:ascii="Times New Roman" w:hAnsi="Times New Roman" w:cs="Times New Roman"/>
          <w:b w:val="0"/>
          <w:color w:val="000000"/>
          <w:sz w:val="24"/>
          <w:lang w:val="it-IT"/>
        </w:rPr>
        <w:lastRenderedPageBreak/>
        <w:br w:type="page"/>
      </w:r>
      <w:r w:rsidRPr="003511C4">
        <w:rPr>
          <w:rFonts w:ascii="Times New Roman" w:hAnsi="Times New Roman" w:cs="Times New Roman"/>
          <w:b w:val="0"/>
          <w:vanish/>
          <w:color w:val="000000"/>
          <w:sz w:val="24"/>
          <w:lang w:val="it-IT"/>
        </w:rPr>
        <w:lastRenderedPageBreak/>
        <w:t>[notranslate]</w:t>
      </w:r>
      <w:bookmarkStart w:id="42" w:name="_Toc256000041"/>
      <w:r w:rsidRPr="003511C4">
        <w:rPr>
          <w:rFonts w:ascii="Times New Roman" w:hAnsi="Times New Roman" w:cs="Times New Roman"/>
          <w:b w:val="0"/>
          <w:color w:val="000000"/>
          <w:sz w:val="24"/>
          <w:lang w:val="it-IT"/>
        </w:rPr>
        <w:t>8. Uporaba stroškov na enoto, pavšalnih zneskov, pavšalnih stopenj in financiranja, ki ni povezano s stroški</w:t>
      </w:r>
      <w:bookmarkEnd w:id="42"/>
    </w:p>
    <w:p w:rsidR="00A77B3E" w:rsidRDefault="00E14BC1">
      <w:pPr>
        <w:spacing w:before="100"/>
        <w:rPr>
          <w:color w:val="000000"/>
          <w:sz w:val="16"/>
        </w:rPr>
      </w:pPr>
      <w:r>
        <w:rPr>
          <w:vanish/>
          <w:color w:val="000000"/>
        </w:rPr>
        <w:t>[/notranslate][notranslate]</w:t>
      </w:r>
      <w:r>
        <w:rPr>
          <w:color w:val="000000"/>
        </w:rPr>
        <w:t>Sklic: člena 94 in 95 uredbe o skupnih določbah</w:t>
      </w:r>
      <w:r>
        <w:rPr>
          <w:vanish/>
          <w:color w:val="000000"/>
        </w:rPr>
        <w:t>[/notranslate]</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2"/>
        <w:gridCol w:w="354"/>
        <w:gridCol w:w="354"/>
      </w:tblGrid>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Načrtovana uporaba členov 94 in 95 uredbe o skupnih določbah</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Da</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20"/>
              </w:rPr>
            </w:pPr>
            <w:r>
              <w:rPr>
                <w:vanish/>
                <w:color w:val="000000"/>
                <w:sz w:val="20"/>
              </w:rPr>
              <w:t>[notranslate]</w:t>
            </w:r>
            <w:r>
              <w:rPr>
                <w:color w:val="000000"/>
                <w:sz w:val="20"/>
              </w:rPr>
              <w:t>Ne</w:t>
            </w:r>
            <w:r>
              <w:rPr>
                <w:vanish/>
                <w:color w:val="000000"/>
                <w:sz w:val="20"/>
              </w:rPr>
              <w:t>[/notranslate]</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Od sprejetja programa se bo uporabljalo povračilo prispevka Unije na podlagi stroškov na enoto, pavšalnih zneskov in pavšalnih stopenj v okviru prednostne naloge v skladu s členom 94 uredbe o skupnih določbah</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DF1B13">
              <w:rPr>
                <w:color w:val="000000"/>
                <w:sz w:val="20"/>
              </w:rPr>
            </w:r>
            <w:r w:rsidR="00DF1B13">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DF1B13">
              <w:rPr>
                <w:color w:val="000000"/>
                <w:sz w:val="20"/>
              </w:rPr>
            </w:r>
            <w:r w:rsidR="00DF1B13">
              <w:rPr>
                <w:color w:val="000000"/>
                <w:sz w:val="20"/>
              </w:rPr>
              <w:fldChar w:fldCharType="separate"/>
            </w:r>
            <w:r>
              <w:rPr>
                <w:color w:val="000000"/>
                <w:sz w:val="20"/>
              </w:rPr>
              <w:fldChar w:fldCharType="end"/>
            </w:r>
            <w:r>
              <w:rPr>
                <w:color w:val="000000"/>
                <w:sz w:val="20"/>
              </w:rPr>
              <w:t xml:space="preserve"> </w:t>
            </w:r>
          </w:p>
        </w:tc>
      </w:tr>
      <w:tr w:rsidR="00645801">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vanish/>
                <w:color w:val="000000"/>
                <w:sz w:val="20"/>
              </w:rPr>
              <w:t>[notranslate]</w:t>
            </w:r>
            <w:r>
              <w:rPr>
                <w:color w:val="000000"/>
                <w:sz w:val="20"/>
              </w:rPr>
              <w:t>Od sprejetja programa se bo uporabljalo povračilo prispevka Unije na podlagi financiranja, ki ni povezano s stroški, v skladu s členom 95 uredbe o skupnih določbah</w:t>
            </w:r>
            <w:r>
              <w:rPr>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DF1B13">
              <w:rPr>
                <w:color w:val="000000"/>
                <w:sz w:val="20"/>
              </w:rPr>
            </w:r>
            <w:r w:rsidR="00DF1B13">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14BC1">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DF1B13">
              <w:rPr>
                <w:color w:val="000000"/>
                <w:sz w:val="20"/>
              </w:rPr>
            </w:r>
            <w:r w:rsidR="00DF1B13">
              <w:rPr>
                <w:color w:val="000000"/>
                <w:sz w:val="20"/>
              </w:rPr>
              <w:fldChar w:fldCharType="separate"/>
            </w:r>
            <w:r>
              <w:rPr>
                <w:color w:val="000000"/>
                <w:sz w:val="20"/>
              </w:rPr>
              <w:fldChar w:fldCharType="end"/>
            </w:r>
            <w:r>
              <w:rPr>
                <w:color w:val="000000"/>
                <w:sz w:val="20"/>
              </w:rPr>
              <w:t xml:space="preserve"> </w:t>
            </w:r>
          </w:p>
        </w:tc>
      </w:tr>
    </w:tbl>
    <w:p w:rsidR="00A77B3E" w:rsidRDefault="00A77B3E">
      <w:pPr>
        <w:spacing w:before="100"/>
        <w:jc w:val="center"/>
        <w:rPr>
          <w:color w:val="000000"/>
          <w:sz w:val="20"/>
        </w:rPr>
        <w:sectPr w:rsidR="00A77B3E">
          <w:headerReference w:type="even" r:id="rId73"/>
          <w:headerReference w:type="default" r:id="rId74"/>
          <w:footerReference w:type="even" r:id="rId75"/>
          <w:footerReference w:type="default" r:id="rId76"/>
          <w:headerReference w:type="first" r:id="rId77"/>
          <w:footerReference w:type="first" r:id="rId78"/>
          <w:pgSz w:w="11906" w:h="16838"/>
          <w:pgMar w:top="720" w:right="936" w:bottom="864" w:left="720" w:header="0" w:footer="72" w:gutter="0"/>
          <w:cols w:space="720"/>
          <w:noEndnote/>
          <w:docGrid w:linePitch="360"/>
        </w:sectPr>
      </w:pPr>
    </w:p>
    <w:p w:rsidR="00A77B3E" w:rsidRDefault="00E14BC1">
      <w:pPr>
        <w:pStyle w:val="Naslov1"/>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lastRenderedPageBreak/>
        <w:t>[notranslate]</w:t>
      </w:r>
      <w:bookmarkStart w:id="43" w:name="_Toc256000042"/>
      <w:r>
        <w:rPr>
          <w:rFonts w:ascii="Times New Roman" w:hAnsi="Times New Roman" w:cs="Times New Roman"/>
          <w:b w:val="0"/>
          <w:color w:val="000000"/>
          <w:sz w:val="24"/>
        </w:rPr>
        <w:t>Dodatek 1: Prispevek Unije na podlagi stroškov na enoto, pavšalnih zneskov in pavšalnih stopenj</w:t>
      </w:r>
      <w:bookmarkEnd w:id="43"/>
    </w:p>
    <w:p w:rsidR="00A77B3E" w:rsidRDefault="00E14BC1">
      <w:pPr>
        <w:pStyle w:val="Naslov2"/>
        <w:spacing w:before="100" w:after="0"/>
        <w:rPr>
          <w:rFonts w:ascii="Times New Roman" w:hAnsi="Times New Roman" w:cs="Times New Roman"/>
          <w:b w:val="0"/>
          <w:i w:val="0"/>
          <w:color w:val="000000"/>
          <w:sz w:val="24"/>
        </w:rPr>
      </w:pPr>
      <w:r>
        <w:rPr>
          <w:rFonts w:ascii="Times New Roman" w:hAnsi="Times New Roman" w:cs="Times New Roman"/>
          <w:b w:val="0"/>
          <w:i w:val="0"/>
          <w:vanish/>
          <w:color w:val="000000"/>
          <w:sz w:val="24"/>
        </w:rPr>
        <w:t>[/notranslate][notranslate]</w:t>
      </w:r>
      <w:bookmarkStart w:id="44" w:name="_Toc256000043"/>
      <w:r>
        <w:rPr>
          <w:rFonts w:ascii="Times New Roman" w:hAnsi="Times New Roman" w:cs="Times New Roman"/>
          <w:b w:val="0"/>
          <w:i w:val="0"/>
          <w:color w:val="000000"/>
          <w:sz w:val="24"/>
        </w:rPr>
        <w:t>A. Povzetek glavnih elementov</w:t>
      </w:r>
      <w:bookmarkEnd w:id="44"/>
    </w:p>
    <w:p w:rsidR="00A77B3E" w:rsidRDefault="00E14BC1">
      <w:pPr>
        <w:spacing w:before="100"/>
        <w:rPr>
          <w:color w:val="000000"/>
          <w:sz w:val="12"/>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971"/>
        <w:gridCol w:w="677"/>
        <w:gridCol w:w="375"/>
        <w:gridCol w:w="1125"/>
        <w:gridCol w:w="623"/>
        <w:gridCol w:w="1346"/>
        <w:gridCol w:w="3383"/>
        <w:gridCol w:w="2984"/>
      </w:tblGrid>
      <w:tr w:rsidR="00645801" w:rsidRPr="003511C4">
        <w:trPr>
          <w:tblHeader/>
          <w:hidden/>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Specifični cilj</w:t>
            </w:r>
            <w:r>
              <w:rPr>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Ocenjeni delež skupnih dodeljenih finančnih sredstev v okviru specifičnega cilja, za katerega bodo veljale poenostavljene možnosti obračunavanja stroškov, v %</w:t>
            </w:r>
            <w:r>
              <w:rPr>
                <w:vanish/>
                <w:color w:val="000000"/>
                <w:sz w:val="12"/>
              </w:rPr>
              <w:t>[/notranslate]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Vrste zajetih operacij</w:t>
            </w:r>
            <w:r>
              <w:rPr>
                <w:vanish/>
                <w:color w:val="000000"/>
                <w:sz w:val="12"/>
              </w:rPr>
              <w:t>[/notranslate]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E14BC1">
            <w:pPr>
              <w:spacing w:before="100"/>
              <w:jc w:val="center"/>
              <w:rPr>
                <w:color w:val="000000"/>
                <w:sz w:val="12"/>
                <w:lang w:val="it-IT"/>
              </w:rPr>
            </w:pPr>
            <w:r w:rsidRPr="003511C4">
              <w:rPr>
                <w:vanish/>
                <w:color w:val="000000"/>
                <w:sz w:val="12"/>
                <w:lang w:val="it-IT"/>
              </w:rPr>
              <w:t>[notranslate]</w:t>
            </w:r>
            <w:r w:rsidRPr="003511C4">
              <w:rPr>
                <w:color w:val="000000"/>
                <w:sz w:val="12"/>
                <w:lang w:val="it-IT"/>
              </w:rPr>
              <w:t>Kazalnik, na podlagi katerega se izplača povračilo (2)</w:t>
            </w:r>
            <w:r w:rsidRPr="003511C4">
              <w:rPr>
                <w:vanish/>
                <w:color w:val="000000"/>
                <w:sz w:val="12"/>
                <w:lang w:val="it-IT"/>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E14BC1">
            <w:pPr>
              <w:spacing w:before="100"/>
              <w:jc w:val="center"/>
              <w:rPr>
                <w:color w:val="000000"/>
                <w:sz w:val="12"/>
                <w:lang w:val="it-IT"/>
              </w:rPr>
            </w:pPr>
            <w:r w:rsidRPr="003511C4">
              <w:rPr>
                <w:vanish/>
                <w:color w:val="000000"/>
                <w:sz w:val="12"/>
                <w:lang w:val="it-IT"/>
              </w:rPr>
              <w:t>[notranslate]</w:t>
            </w:r>
            <w:r w:rsidRPr="003511C4">
              <w:rPr>
                <w:color w:val="000000"/>
                <w:sz w:val="12"/>
                <w:lang w:val="it-IT"/>
              </w:rPr>
              <w:t>Merska enota za kazalnik, ki sproži povračilo</w:t>
            </w:r>
            <w:r w:rsidRPr="003511C4">
              <w:rPr>
                <w:vanish/>
                <w:color w:val="000000"/>
                <w:sz w:val="12"/>
                <w:lang w:val="it-IT"/>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E14BC1">
            <w:pPr>
              <w:spacing w:before="100"/>
              <w:jc w:val="center"/>
              <w:rPr>
                <w:color w:val="000000"/>
                <w:sz w:val="12"/>
                <w:lang w:val="it-IT"/>
              </w:rPr>
            </w:pPr>
            <w:r w:rsidRPr="003511C4">
              <w:rPr>
                <w:vanish/>
                <w:color w:val="000000"/>
                <w:sz w:val="12"/>
                <w:lang w:val="it-IT"/>
              </w:rPr>
              <w:t>[notranslate]</w:t>
            </w:r>
            <w:r w:rsidRPr="003511C4">
              <w:rPr>
                <w:color w:val="000000"/>
                <w:sz w:val="12"/>
                <w:lang w:val="it-IT"/>
              </w:rPr>
              <w:t>Vrsta poenostavljenih možnosti obračunavanja stroškov (standardna lestvica stroškov na enoto, pavšalni zneski ali pavšalne stopnje)</w:t>
            </w:r>
            <w:r w:rsidRPr="003511C4">
              <w:rPr>
                <w:vanish/>
                <w:color w:val="000000"/>
                <w:sz w:val="12"/>
                <w:lang w:val="it-IT"/>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E14BC1">
            <w:pPr>
              <w:spacing w:before="100"/>
              <w:jc w:val="center"/>
              <w:rPr>
                <w:color w:val="000000"/>
                <w:sz w:val="12"/>
                <w:lang w:val="it-IT"/>
              </w:rPr>
            </w:pPr>
            <w:r w:rsidRPr="003511C4">
              <w:rPr>
                <w:vanish/>
                <w:color w:val="000000"/>
                <w:sz w:val="12"/>
                <w:lang w:val="it-IT"/>
              </w:rPr>
              <w:t>[notranslate]</w:t>
            </w:r>
            <w:r w:rsidRPr="003511C4">
              <w:rPr>
                <w:color w:val="000000"/>
                <w:sz w:val="12"/>
                <w:lang w:val="it-IT"/>
              </w:rPr>
              <w:t>Znesek (v EUR) ali odstotni delež (v primeru pavšalne stopnje) poenostavljenih možnosti obračunavanja stroškov</w:t>
            </w:r>
            <w:r w:rsidRPr="003511C4">
              <w:rPr>
                <w:vanish/>
                <w:color w:val="000000"/>
                <w:sz w:val="12"/>
                <w:lang w:val="it-IT"/>
              </w:rPr>
              <w:t>[/notranslate]</w:t>
            </w:r>
          </w:p>
        </w:tc>
      </w:tr>
      <w:tr w:rsidR="00645801">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A77B3E">
            <w:pPr>
              <w:spacing w:before="100"/>
              <w:jc w:val="center"/>
              <w:rPr>
                <w:color w:val="000000"/>
                <w:sz w:val="12"/>
                <w:lang w:val="it-IT"/>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A77B3E">
            <w:pPr>
              <w:spacing w:before="100"/>
              <w:jc w:val="center"/>
              <w:rPr>
                <w:color w:val="000000"/>
                <w:sz w:val="12"/>
                <w:lang w:val="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Oznaka(1)</w:t>
            </w:r>
            <w:r>
              <w:rPr>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Opis</w:t>
            </w:r>
            <w:r>
              <w:rPr>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Oznaka(2)</w:t>
            </w:r>
            <w:r>
              <w:rPr>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Opis</w:t>
            </w:r>
            <w:r>
              <w:rPr>
                <w:vanish/>
                <w:color w:val="000000"/>
                <w:sz w:val="12"/>
              </w:rPr>
              <w:t>[/notranslate]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bl>
    <w:p w:rsidR="00A77B3E" w:rsidRPr="003511C4" w:rsidRDefault="00E14BC1">
      <w:pPr>
        <w:spacing w:before="100"/>
        <w:rPr>
          <w:color w:val="000000"/>
          <w:sz w:val="12"/>
          <w:lang w:val="it-IT"/>
        </w:rPr>
      </w:pPr>
      <w:r w:rsidRPr="003511C4">
        <w:rPr>
          <w:vanish/>
          <w:color w:val="000000"/>
          <w:sz w:val="12"/>
          <w:lang w:val="it-IT"/>
        </w:rPr>
        <w:t>[notranslate]</w:t>
      </w:r>
      <w:r w:rsidRPr="003511C4">
        <w:rPr>
          <w:color w:val="000000"/>
          <w:sz w:val="12"/>
          <w:lang w:val="it-IT"/>
        </w:rPr>
        <w:t>(1) To se nanaša na kodo v Prilogi VI uredb o AMIF, IUMV in SNV.</w:t>
      </w:r>
    </w:p>
    <w:p w:rsidR="00A77B3E" w:rsidRPr="003511C4" w:rsidRDefault="00E14BC1">
      <w:pPr>
        <w:spacing w:before="100"/>
        <w:rPr>
          <w:color w:val="000000"/>
          <w:sz w:val="12"/>
          <w:lang w:val="it-IT"/>
        </w:rPr>
      </w:pPr>
      <w:r w:rsidRPr="003511C4">
        <w:rPr>
          <w:vanish/>
          <w:color w:val="000000"/>
          <w:sz w:val="12"/>
          <w:lang w:val="it-IT"/>
        </w:rPr>
        <w:t>[/notranslate][notranslate]</w:t>
      </w:r>
      <w:r w:rsidRPr="003511C4">
        <w:rPr>
          <w:color w:val="000000"/>
          <w:sz w:val="12"/>
          <w:lang w:val="it-IT"/>
        </w:rPr>
        <w:t>(2) To se nanaša na kodo skupnega kazalnika, če je ustrezno.</w:t>
      </w:r>
    </w:p>
    <w:p w:rsidR="00A77B3E" w:rsidRPr="003511C4" w:rsidRDefault="00E14BC1">
      <w:pPr>
        <w:spacing w:before="100"/>
        <w:rPr>
          <w:color w:val="000000"/>
          <w:lang w:val="it-IT"/>
        </w:rPr>
        <w:sectPr w:rsidR="00A77B3E" w:rsidRPr="003511C4">
          <w:headerReference w:type="even" r:id="rId79"/>
          <w:headerReference w:type="default" r:id="rId80"/>
          <w:footerReference w:type="even" r:id="rId81"/>
          <w:footerReference w:type="default" r:id="rId82"/>
          <w:headerReference w:type="first" r:id="rId83"/>
          <w:footerReference w:type="first" r:id="rId84"/>
          <w:pgSz w:w="16838" w:h="11906" w:orient="landscape"/>
          <w:pgMar w:top="720" w:right="720" w:bottom="864" w:left="936" w:header="288" w:footer="72" w:gutter="0"/>
          <w:cols w:space="720"/>
          <w:noEndnote/>
          <w:docGrid w:linePitch="360"/>
        </w:sectPr>
      </w:pPr>
      <w:r w:rsidRPr="003511C4">
        <w:rPr>
          <w:vanish/>
          <w:color w:val="000000"/>
          <w:sz w:val="12"/>
          <w:lang w:val="it-IT"/>
        </w:rPr>
        <w:t>[/notranslate]</w:t>
      </w:r>
    </w:p>
    <w:p w:rsidR="00A77B3E" w:rsidRPr="003511C4" w:rsidRDefault="00E14BC1">
      <w:pPr>
        <w:spacing w:before="100"/>
        <w:rPr>
          <w:color w:val="000000"/>
          <w:lang w:val="it-IT"/>
        </w:rPr>
      </w:pPr>
      <w:r w:rsidRPr="003511C4">
        <w:rPr>
          <w:vanish/>
          <w:color w:val="000000"/>
          <w:lang w:val="it-IT"/>
        </w:rPr>
        <w:lastRenderedPageBreak/>
        <w:t>[notranslate]</w:t>
      </w:r>
      <w:r w:rsidRPr="003511C4">
        <w:rPr>
          <w:color w:val="000000"/>
          <w:lang w:val="it-IT"/>
        </w:rPr>
        <w:t>Dodatek 1: Prispevek Unije na podlagi stroškov na enoto, pavšalnih zneskov in pavšalnih stopenj</w:t>
      </w:r>
      <w:r w:rsidRPr="003511C4">
        <w:rPr>
          <w:vanish/>
          <w:color w:val="000000"/>
          <w:lang w:val="it-IT"/>
        </w:rPr>
        <w:t>[/notranslate]</w:t>
      </w:r>
    </w:p>
    <w:p w:rsidR="00A77B3E" w:rsidRPr="003511C4" w:rsidRDefault="00E14BC1">
      <w:pPr>
        <w:pStyle w:val="Naslov2"/>
        <w:spacing w:before="100" w:after="0"/>
        <w:rPr>
          <w:rFonts w:ascii="Times New Roman" w:hAnsi="Times New Roman" w:cs="Times New Roman"/>
          <w:b w:val="0"/>
          <w:i w:val="0"/>
          <w:color w:val="000000"/>
          <w:sz w:val="24"/>
          <w:lang w:val="it-IT"/>
        </w:rPr>
      </w:pPr>
      <w:r w:rsidRPr="003511C4">
        <w:rPr>
          <w:rFonts w:ascii="Times New Roman" w:hAnsi="Times New Roman" w:cs="Times New Roman"/>
          <w:b w:val="0"/>
          <w:i w:val="0"/>
          <w:vanish/>
          <w:color w:val="000000"/>
          <w:sz w:val="24"/>
          <w:lang w:val="it-IT"/>
        </w:rPr>
        <w:t>[notranslate]</w:t>
      </w:r>
      <w:bookmarkStart w:id="45" w:name="_Toc256000044"/>
      <w:r w:rsidRPr="003511C4">
        <w:rPr>
          <w:rFonts w:ascii="Times New Roman" w:hAnsi="Times New Roman" w:cs="Times New Roman"/>
          <w:b w:val="0"/>
          <w:i w:val="0"/>
          <w:color w:val="000000"/>
          <w:sz w:val="24"/>
          <w:lang w:val="it-IT"/>
        </w:rPr>
        <w:t>B. Podrobnosti glede na vrsto operacije</w:t>
      </w:r>
      <w:bookmarkEnd w:id="45"/>
    </w:p>
    <w:p w:rsidR="00A77B3E" w:rsidRPr="003511C4" w:rsidRDefault="00E14BC1">
      <w:pPr>
        <w:spacing w:before="100"/>
        <w:rPr>
          <w:color w:val="000000"/>
          <w:lang w:val="it-IT"/>
        </w:rPr>
        <w:sectPr w:rsidR="00A77B3E" w:rsidRPr="003511C4">
          <w:pgSz w:w="16838" w:h="11906" w:orient="landscape"/>
          <w:pgMar w:top="720" w:right="720" w:bottom="864" w:left="936" w:header="288" w:footer="72" w:gutter="0"/>
          <w:cols w:space="720"/>
          <w:noEndnote/>
          <w:docGrid w:linePitch="360"/>
        </w:sectPr>
      </w:pPr>
      <w:r w:rsidRPr="003511C4">
        <w:rPr>
          <w:vanish/>
          <w:color w:val="000000"/>
          <w:lang w:val="it-IT"/>
        </w:rPr>
        <w:t>[/notranslate]</w:t>
      </w:r>
    </w:p>
    <w:p w:rsidR="00A77B3E" w:rsidRPr="003511C4" w:rsidRDefault="00E14BC1">
      <w:pPr>
        <w:pStyle w:val="Naslov2"/>
        <w:spacing w:before="100" w:after="0"/>
        <w:rPr>
          <w:rFonts w:ascii="Times New Roman" w:hAnsi="Times New Roman" w:cs="Times New Roman"/>
          <w:b w:val="0"/>
          <w:i w:val="0"/>
          <w:color w:val="000000"/>
          <w:sz w:val="24"/>
          <w:lang w:val="it-IT"/>
        </w:rPr>
      </w:pPr>
      <w:r w:rsidRPr="003511C4">
        <w:rPr>
          <w:rFonts w:ascii="Times New Roman" w:hAnsi="Times New Roman" w:cs="Times New Roman"/>
          <w:b w:val="0"/>
          <w:i w:val="0"/>
          <w:vanish/>
          <w:color w:val="000000"/>
          <w:sz w:val="24"/>
          <w:lang w:val="it-IT"/>
        </w:rPr>
        <w:lastRenderedPageBreak/>
        <w:t>[notranslate]</w:t>
      </w:r>
      <w:bookmarkStart w:id="46" w:name="_Toc256000045"/>
      <w:r w:rsidRPr="003511C4">
        <w:rPr>
          <w:rFonts w:ascii="Times New Roman" w:hAnsi="Times New Roman" w:cs="Times New Roman"/>
          <w:b w:val="0"/>
          <w:i w:val="0"/>
          <w:color w:val="000000"/>
          <w:sz w:val="24"/>
          <w:lang w:val="it-IT"/>
        </w:rPr>
        <w:t>C. Izračun standardnih stroškov na enoto, pavšalnih zneskov in pavšalnih stopenj</w:t>
      </w:r>
      <w:bookmarkEnd w:id="46"/>
    </w:p>
    <w:p w:rsidR="00A77B3E" w:rsidRPr="003511C4" w:rsidRDefault="00E14BC1">
      <w:pPr>
        <w:pStyle w:val="Naslov4"/>
        <w:spacing w:before="100" w:after="0"/>
        <w:rPr>
          <w:b w:val="0"/>
          <w:color w:val="000000"/>
          <w:sz w:val="24"/>
          <w:lang w:val="it-IT"/>
        </w:rPr>
      </w:pPr>
      <w:r w:rsidRPr="003511C4">
        <w:rPr>
          <w:b w:val="0"/>
          <w:vanish/>
          <w:color w:val="000000"/>
          <w:sz w:val="24"/>
          <w:lang w:val="it-IT"/>
        </w:rPr>
        <w:t>[/notranslate][notranslate]</w:t>
      </w:r>
      <w:bookmarkStart w:id="47" w:name="_Toc256000046"/>
      <w:r w:rsidRPr="003511C4">
        <w:rPr>
          <w:b w:val="0"/>
          <w:color w:val="000000"/>
          <w:sz w:val="24"/>
          <w:lang w:val="it-IT"/>
        </w:rPr>
        <w:t>1. Vir podatkov, uporabljenih za izračun standardnih stroškov na enoto, pavšalnih zneskov ali pavšalnih stopenj (kdo je predložil, zbral in evidentiral podatke; kje so podatki shranjeni; presečni datumi; potrjevanje itd.)</w:t>
      </w:r>
      <w:bookmarkEnd w:id="47"/>
    </w:p>
    <w:p w:rsidR="00A77B3E" w:rsidRPr="003511C4" w:rsidRDefault="00E14BC1">
      <w:pPr>
        <w:spacing w:before="100"/>
        <w:rPr>
          <w:color w:val="000000"/>
          <w:sz w:val="12"/>
          <w:lang w:val="it-IT"/>
        </w:rPr>
      </w:pPr>
      <w:r w:rsidRPr="003511C4">
        <w:rPr>
          <w:vanish/>
          <w:color w:val="000000"/>
          <w:lang w:val="it-IT"/>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645801" w:rsidRPr="003511C4">
        <w:tc>
          <w:tcPr>
            <w:tcW w:w="0" w:type="auto"/>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3511C4" w:rsidRDefault="00A77B3E">
            <w:pPr>
              <w:spacing w:before="100"/>
              <w:rPr>
                <w:color w:val="000000"/>
                <w:lang w:val="it-IT"/>
              </w:rPr>
            </w:pPr>
          </w:p>
        </w:tc>
      </w:tr>
    </w:tbl>
    <w:p w:rsidR="00A77B3E" w:rsidRPr="003511C4" w:rsidRDefault="00E14BC1">
      <w:pPr>
        <w:pStyle w:val="Naslov4"/>
        <w:spacing w:before="100" w:after="0"/>
        <w:rPr>
          <w:b w:val="0"/>
          <w:color w:val="000000"/>
          <w:sz w:val="24"/>
          <w:lang w:val="it-IT"/>
        </w:rPr>
      </w:pPr>
      <w:r w:rsidRPr="003511C4">
        <w:rPr>
          <w:b w:val="0"/>
          <w:color w:val="000000"/>
          <w:sz w:val="24"/>
          <w:lang w:val="it-IT"/>
        </w:rPr>
        <w:br w:type="page"/>
      </w:r>
      <w:r w:rsidRPr="003511C4">
        <w:rPr>
          <w:b w:val="0"/>
          <w:vanish/>
          <w:color w:val="000000"/>
          <w:sz w:val="24"/>
          <w:lang w:val="it-IT"/>
        </w:rPr>
        <w:lastRenderedPageBreak/>
        <w:t>[notranslate]</w:t>
      </w:r>
      <w:bookmarkStart w:id="48" w:name="_Toc256000047"/>
      <w:r w:rsidRPr="003511C4">
        <w:rPr>
          <w:b w:val="0"/>
          <w:color w:val="000000"/>
          <w:sz w:val="24"/>
          <w:lang w:val="it-IT"/>
        </w:rPr>
        <w:t>2. Navedite, zakaj sta predlagana metoda in izračun na podlagi člena 94(2) uredbe o skupnih določbah relevantna za vrsto operacije.</w:t>
      </w:r>
      <w:bookmarkEnd w:id="48"/>
    </w:p>
    <w:p w:rsidR="00A77B3E" w:rsidRPr="003511C4" w:rsidRDefault="00E14BC1">
      <w:pPr>
        <w:spacing w:before="100"/>
        <w:rPr>
          <w:color w:val="000000"/>
          <w:sz w:val="12"/>
          <w:lang w:val="it-IT"/>
        </w:rPr>
      </w:pPr>
      <w:r w:rsidRPr="003511C4">
        <w:rPr>
          <w:vanish/>
          <w:color w:val="000000"/>
          <w:lang w:val="it-IT"/>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645801" w:rsidRPr="003511C4">
        <w:tc>
          <w:tcPr>
            <w:tcW w:w="0" w:type="auto"/>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3511C4" w:rsidRDefault="00A77B3E">
            <w:pPr>
              <w:spacing w:before="100"/>
              <w:rPr>
                <w:color w:val="000000"/>
                <w:lang w:val="it-IT"/>
              </w:rPr>
            </w:pPr>
          </w:p>
        </w:tc>
      </w:tr>
    </w:tbl>
    <w:p w:rsidR="00A77B3E" w:rsidRPr="003511C4" w:rsidRDefault="00E14BC1">
      <w:pPr>
        <w:pStyle w:val="Naslov4"/>
        <w:spacing w:before="100" w:after="0"/>
        <w:rPr>
          <w:b w:val="0"/>
          <w:color w:val="000000"/>
          <w:sz w:val="24"/>
          <w:lang w:val="it-IT"/>
        </w:rPr>
      </w:pPr>
      <w:r w:rsidRPr="003511C4">
        <w:rPr>
          <w:b w:val="0"/>
          <w:color w:val="000000"/>
          <w:sz w:val="24"/>
          <w:lang w:val="it-IT"/>
        </w:rPr>
        <w:br w:type="page"/>
      </w:r>
      <w:r w:rsidRPr="003511C4">
        <w:rPr>
          <w:b w:val="0"/>
          <w:vanish/>
          <w:color w:val="000000"/>
          <w:sz w:val="24"/>
          <w:lang w:val="it-IT"/>
        </w:rPr>
        <w:lastRenderedPageBreak/>
        <w:t>[notranslate]</w:t>
      </w:r>
      <w:bookmarkStart w:id="49" w:name="_Toc256000048"/>
      <w:r w:rsidRPr="003511C4">
        <w:rPr>
          <w:b w:val="0"/>
          <w:color w:val="000000"/>
          <w:sz w:val="24"/>
          <w:lang w:val="it-IT"/>
        </w:rPr>
        <w:t>3. Navedite, kako so bili izračuni narejeni, vključno zlasti s predpostavkami v smislu kakovosti ali količin. Če je to relevantno, je treba uporabiti in na zahtevo predložiti statistične dokaze in referenčne vrednosti v obliki, ki jo lahko uporabi Evropska komisija.</w:t>
      </w:r>
      <w:bookmarkEnd w:id="49"/>
    </w:p>
    <w:p w:rsidR="00A77B3E" w:rsidRPr="003511C4" w:rsidRDefault="00E14BC1">
      <w:pPr>
        <w:spacing w:before="100"/>
        <w:rPr>
          <w:color w:val="000000"/>
          <w:sz w:val="12"/>
          <w:lang w:val="it-IT"/>
        </w:rPr>
      </w:pPr>
      <w:r w:rsidRPr="003511C4">
        <w:rPr>
          <w:vanish/>
          <w:color w:val="000000"/>
          <w:lang w:val="it-IT"/>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645801" w:rsidRPr="003511C4">
        <w:tc>
          <w:tcPr>
            <w:tcW w:w="0" w:type="auto"/>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3511C4" w:rsidRDefault="00A77B3E">
            <w:pPr>
              <w:spacing w:before="100"/>
              <w:rPr>
                <w:color w:val="000000"/>
                <w:lang w:val="it-IT"/>
              </w:rPr>
            </w:pPr>
          </w:p>
        </w:tc>
      </w:tr>
    </w:tbl>
    <w:p w:rsidR="00A77B3E" w:rsidRPr="003511C4" w:rsidRDefault="00E14BC1">
      <w:pPr>
        <w:pStyle w:val="Naslov4"/>
        <w:spacing w:before="100" w:after="0"/>
        <w:rPr>
          <w:b w:val="0"/>
          <w:color w:val="000000"/>
          <w:sz w:val="24"/>
          <w:lang w:val="it-IT"/>
        </w:rPr>
      </w:pPr>
      <w:r w:rsidRPr="003511C4">
        <w:rPr>
          <w:b w:val="0"/>
          <w:color w:val="000000"/>
          <w:sz w:val="24"/>
          <w:lang w:val="it-IT"/>
        </w:rPr>
        <w:br w:type="page"/>
      </w:r>
      <w:r w:rsidRPr="003511C4">
        <w:rPr>
          <w:b w:val="0"/>
          <w:vanish/>
          <w:color w:val="000000"/>
          <w:sz w:val="24"/>
          <w:lang w:val="it-IT"/>
        </w:rPr>
        <w:lastRenderedPageBreak/>
        <w:t>[notranslate]</w:t>
      </w:r>
      <w:bookmarkStart w:id="50" w:name="_Toc256000049"/>
      <w:r w:rsidRPr="003511C4">
        <w:rPr>
          <w:b w:val="0"/>
          <w:color w:val="000000"/>
          <w:sz w:val="24"/>
          <w:lang w:val="it-IT"/>
        </w:rPr>
        <w:t>4. Pojasnite, kako ste zagotovili, da so bili v izračun standardnih stroškov na enoto, pavšalnega zneska ali pavšalne stopnje vključeni le upravičeni izdatki.</w:t>
      </w:r>
      <w:bookmarkEnd w:id="50"/>
    </w:p>
    <w:p w:rsidR="00A77B3E" w:rsidRPr="003511C4" w:rsidRDefault="00E14BC1">
      <w:pPr>
        <w:spacing w:before="100"/>
        <w:rPr>
          <w:color w:val="000000"/>
          <w:sz w:val="12"/>
          <w:lang w:val="it-IT"/>
        </w:rPr>
      </w:pPr>
      <w:r w:rsidRPr="003511C4">
        <w:rPr>
          <w:vanish/>
          <w:color w:val="000000"/>
          <w:lang w:val="it-IT"/>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645801" w:rsidRPr="003511C4">
        <w:tc>
          <w:tcPr>
            <w:tcW w:w="0" w:type="auto"/>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3511C4" w:rsidRDefault="00A77B3E">
            <w:pPr>
              <w:spacing w:before="100"/>
              <w:rPr>
                <w:color w:val="000000"/>
                <w:lang w:val="it-IT"/>
              </w:rPr>
            </w:pPr>
          </w:p>
        </w:tc>
      </w:tr>
    </w:tbl>
    <w:p w:rsidR="00A77B3E" w:rsidRPr="003511C4" w:rsidRDefault="00E14BC1">
      <w:pPr>
        <w:pStyle w:val="Naslov4"/>
        <w:spacing w:before="100" w:after="0"/>
        <w:rPr>
          <w:b w:val="0"/>
          <w:color w:val="000000"/>
          <w:sz w:val="24"/>
          <w:lang w:val="it-IT"/>
        </w:rPr>
      </w:pPr>
      <w:r w:rsidRPr="003511C4">
        <w:rPr>
          <w:b w:val="0"/>
          <w:color w:val="000000"/>
          <w:sz w:val="24"/>
          <w:lang w:val="it-IT"/>
        </w:rPr>
        <w:br w:type="page"/>
      </w:r>
      <w:r w:rsidRPr="003511C4">
        <w:rPr>
          <w:b w:val="0"/>
          <w:vanish/>
          <w:color w:val="000000"/>
          <w:sz w:val="24"/>
          <w:lang w:val="it-IT"/>
        </w:rPr>
        <w:lastRenderedPageBreak/>
        <w:t>[notranslate]</w:t>
      </w:r>
      <w:bookmarkStart w:id="51" w:name="_Toc256000050"/>
      <w:r w:rsidRPr="003511C4">
        <w:rPr>
          <w:b w:val="0"/>
          <w:color w:val="000000"/>
          <w:sz w:val="24"/>
          <w:lang w:val="it-IT"/>
        </w:rPr>
        <w:t>5. Ocena revizijskega organa v zvezi z metodologijo za izračun in zneski ter ureditvijo za zagotovitev potrjevanja, kakovosti, zbiranja in shranjevanja podatkov.</w:t>
      </w:r>
      <w:bookmarkEnd w:id="51"/>
    </w:p>
    <w:p w:rsidR="00A77B3E" w:rsidRPr="003511C4" w:rsidRDefault="00E14BC1">
      <w:pPr>
        <w:spacing w:before="100"/>
        <w:rPr>
          <w:color w:val="000000"/>
          <w:sz w:val="12"/>
          <w:lang w:val="it-IT"/>
        </w:rPr>
      </w:pPr>
      <w:r w:rsidRPr="003511C4">
        <w:rPr>
          <w:vanish/>
          <w:color w:val="000000"/>
          <w:lang w:val="it-IT"/>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645801" w:rsidRPr="003511C4">
        <w:tc>
          <w:tcPr>
            <w:tcW w:w="0" w:type="auto"/>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3511C4" w:rsidRDefault="00A77B3E">
            <w:pPr>
              <w:spacing w:before="100"/>
              <w:rPr>
                <w:color w:val="000000"/>
                <w:lang w:val="it-IT"/>
              </w:rPr>
            </w:pPr>
          </w:p>
        </w:tc>
      </w:tr>
    </w:tbl>
    <w:p w:rsidR="00A77B3E" w:rsidRPr="003511C4" w:rsidRDefault="00A77B3E">
      <w:pPr>
        <w:spacing w:before="100"/>
        <w:rPr>
          <w:color w:val="000000"/>
          <w:lang w:val="it-IT"/>
        </w:rPr>
        <w:sectPr w:rsidR="00A77B3E" w:rsidRPr="003511C4">
          <w:headerReference w:type="even" r:id="rId85"/>
          <w:headerReference w:type="default" r:id="rId86"/>
          <w:footerReference w:type="even" r:id="rId87"/>
          <w:footerReference w:type="default" r:id="rId88"/>
          <w:headerReference w:type="first" r:id="rId89"/>
          <w:footerReference w:type="first" r:id="rId90"/>
          <w:pgSz w:w="11906" w:h="16838"/>
          <w:pgMar w:top="720" w:right="936" w:bottom="864" w:left="720" w:header="0" w:footer="72" w:gutter="0"/>
          <w:cols w:space="720"/>
          <w:noEndnote/>
          <w:docGrid w:linePitch="360"/>
        </w:sectPr>
      </w:pPr>
    </w:p>
    <w:p w:rsidR="00A77B3E" w:rsidRPr="003511C4" w:rsidRDefault="00E14BC1">
      <w:pPr>
        <w:pStyle w:val="Naslov1"/>
        <w:spacing w:before="100" w:after="0"/>
        <w:rPr>
          <w:rFonts w:ascii="Times New Roman" w:hAnsi="Times New Roman" w:cs="Times New Roman"/>
          <w:b w:val="0"/>
          <w:color w:val="000000"/>
          <w:sz w:val="24"/>
          <w:lang w:val="it-IT"/>
        </w:rPr>
      </w:pPr>
      <w:r w:rsidRPr="003511C4">
        <w:rPr>
          <w:rFonts w:ascii="Times New Roman" w:hAnsi="Times New Roman" w:cs="Times New Roman"/>
          <w:b w:val="0"/>
          <w:vanish/>
          <w:color w:val="000000"/>
          <w:sz w:val="24"/>
          <w:lang w:val="it-IT"/>
        </w:rPr>
        <w:lastRenderedPageBreak/>
        <w:t>[notranslate]</w:t>
      </w:r>
      <w:bookmarkStart w:id="52" w:name="_Toc256000051"/>
      <w:r w:rsidRPr="003511C4">
        <w:rPr>
          <w:rFonts w:ascii="Times New Roman" w:hAnsi="Times New Roman" w:cs="Times New Roman"/>
          <w:b w:val="0"/>
          <w:color w:val="000000"/>
          <w:sz w:val="24"/>
          <w:lang w:val="it-IT"/>
        </w:rPr>
        <w:t>Dodatek 2: Prispevek Unije, temelječ na financiranju, ki ni povezano s stroški</w:t>
      </w:r>
      <w:bookmarkEnd w:id="52"/>
    </w:p>
    <w:p w:rsidR="00A77B3E" w:rsidRDefault="00E14BC1">
      <w:pPr>
        <w:pStyle w:val="Naslov2"/>
        <w:spacing w:before="100" w:after="0"/>
        <w:rPr>
          <w:rFonts w:ascii="Times New Roman" w:hAnsi="Times New Roman" w:cs="Times New Roman"/>
          <w:b w:val="0"/>
          <w:i w:val="0"/>
          <w:color w:val="000000"/>
          <w:sz w:val="24"/>
        </w:rPr>
      </w:pPr>
      <w:r>
        <w:rPr>
          <w:rFonts w:ascii="Times New Roman" w:hAnsi="Times New Roman" w:cs="Times New Roman"/>
          <w:b w:val="0"/>
          <w:i w:val="0"/>
          <w:vanish/>
          <w:color w:val="000000"/>
          <w:sz w:val="24"/>
        </w:rPr>
        <w:t>[/notranslate][notranslate]</w:t>
      </w:r>
      <w:bookmarkStart w:id="53" w:name="_Toc256000052"/>
      <w:r>
        <w:rPr>
          <w:rFonts w:ascii="Times New Roman" w:hAnsi="Times New Roman" w:cs="Times New Roman"/>
          <w:b w:val="0"/>
          <w:i w:val="0"/>
          <w:color w:val="000000"/>
          <w:sz w:val="24"/>
        </w:rPr>
        <w:t>A. Povzetek glavnih elementov</w:t>
      </w:r>
      <w:bookmarkEnd w:id="53"/>
    </w:p>
    <w:p w:rsidR="00A77B3E" w:rsidRDefault="00E14BC1">
      <w:pPr>
        <w:spacing w:before="100"/>
        <w:rPr>
          <w:color w:val="000000"/>
          <w:sz w:val="12"/>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058"/>
        <w:gridCol w:w="699"/>
        <w:gridCol w:w="387"/>
        <w:gridCol w:w="3285"/>
        <w:gridCol w:w="627"/>
        <w:gridCol w:w="347"/>
        <w:gridCol w:w="4122"/>
        <w:gridCol w:w="2920"/>
      </w:tblGrid>
      <w:tr w:rsidR="00645801" w:rsidRPr="003511C4">
        <w:trPr>
          <w:tblHeader/>
          <w:hidden/>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Specifični cilj</w:t>
            </w:r>
            <w:r>
              <w:rPr>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Znesek, zajet s financiranjem, ki ni povezano s stroški</w:t>
            </w:r>
            <w:r>
              <w:rPr>
                <w:vanish/>
                <w:color w:val="000000"/>
                <w:sz w:val="12"/>
              </w:rPr>
              <w:t>[/notranslate]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Vrste zajetih operacij</w:t>
            </w:r>
            <w:r>
              <w:rPr>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Pogoji, ki jih je treba izpolniti/rezultati, ki jih je treba doseči, da Komisija izplača povračilo</w:t>
            </w:r>
            <w:r>
              <w:rPr>
                <w:vanish/>
                <w:color w:val="000000"/>
                <w:sz w:val="12"/>
              </w:rPr>
              <w:t>[/notranslate]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Kazalniki</w:t>
            </w:r>
            <w:r>
              <w:rPr>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Merska enota za pogoje, ki jih je treba izpolniti/rezultate, ki jih je treba doseči za povračilo s strani Evropske komisije</w:t>
            </w:r>
            <w:r>
              <w:rPr>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E14BC1">
            <w:pPr>
              <w:spacing w:before="100"/>
              <w:jc w:val="center"/>
              <w:rPr>
                <w:color w:val="000000"/>
                <w:sz w:val="12"/>
                <w:lang w:val="it-IT"/>
              </w:rPr>
            </w:pPr>
            <w:r w:rsidRPr="003511C4">
              <w:rPr>
                <w:vanish/>
                <w:color w:val="000000"/>
                <w:sz w:val="12"/>
                <w:lang w:val="it-IT"/>
              </w:rPr>
              <w:t>[notranslate]</w:t>
            </w:r>
            <w:r w:rsidRPr="003511C4">
              <w:rPr>
                <w:color w:val="000000"/>
                <w:sz w:val="12"/>
                <w:lang w:val="it-IT"/>
              </w:rPr>
              <w:t>Načrtovana vrsta metode, ki se uporabi za povračila upravičencu (upravičencem)</w:t>
            </w:r>
            <w:r w:rsidRPr="003511C4">
              <w:rPr>
                <w:vanish/>
                <w:color w:val="000000"/>
                <w:sz w:val="12"/>
                <w:lang w:val="it-IT"/>
              </w:rPr>
              <w:t>[/notranslate]</w:t>
            </w:r>
          </w:p>
        </w:tc>
      </w:tr>
      <w:tr w:rsidR="00645801">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A77B3E">
            <w:pPr>
              <w:spacing w:before="100"/>
              <w:jc w:val="center"/>
              <w:rPr>
                <w:color w:val="000000"/>
                <w:sz w:val="12"/>
                <w:lang w:val="it-IT"/>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3511C4" w:rsidRDefault="00A77B3E">
            <w:pPr>
              <w:spacing w:before="100"/>
              <w:jc w:val="center"/>
              <w:rPr>
                <w:color w:val="000000"/>
                <w:sz w:val="12"/>
                <w:lang w:val="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Oznaka(1)</w:t>
            </w:r>
            <w:r>
              <w:rPr>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Opis</w:t>
            </w:r>
            <w:r>
              <w:rPr>
                <w:vanish/>
                <w:color w:val="000000"/>
                <w:sz w:val="12"/>
              </w:rPr>
              <w:t>[/notranslate]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Oznaka(2)</w:t>
            </w:r>
            <w:r>
              <w:rPr>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14BC1">
            <w:pPr>
              <w:spacing w:before="100"/>
              <w:jc w:val="center"/>
              <w:rPr>
                <w:color w:val="000000"/>
                <w:sz w:val="12"/>
              </w:rPr>
            </w:pPr>
            <w:r>
              <w:rPr>
                <w:vanish/>
                <w:color w:val="000000"/>
                <w:sz w:val="12"/>
              </w:rPr>
              <w:t>[notranslate]</w:t>
            </w:r>
            <w:r>
              <w:rPr>
                <w:color w:val="000000"/>
                <w:sz w:val="12"/>
              </w:rPr>
              <w:t>Opis</w:t>
            </w:r>
            <w:r>
              <w:rPr>
                <w:vanish/>
                <w:color w:val="000000"/>
                <w:sz w:val="12"/>
              </w:rPr>
              <w:t>[/notranslate]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bl>
    <w:p w:rsidR="00A77B3E" w:rsidRPr="003511C4" w:rsidRDefault="00E14BC1">
      <w:pPr>
        <w:spacing w:before="100"/>
        <w:rPr>
          <w:color w:val="000000"/>
          <w:sz w:val="12"/>
          <w:lang w:val="it-IT"/>
        </w:rPr>
      </w:pPr>
      <w:r w:rsidRPr="003511C4">
        <w:rPr>
          <w:vanish/>
          <w:color w:val="000000"/>
          <w:sz w:val="12"/>
          <w:lang w:val="it-IT"/>
        </w:rPr>
        <w:t>[notranslate]</w:t>
      </w:r>
      <w:r w:rsidRPr="003511C4">
        <w:rPr>
          <w:color w:val="000000"/>
          <w:sz w:val="12"/>
          <w:lang w:val="it-IT"/>
        </w:rPr>
        <w:t>(1) To se nanaša na kodo v Prilogi VI uredb o AMIF, IUMV in SNV.</w:t>
      </w:r>
    </w:p>
    <w:p w:rsidR="00A77B3E" w:rsidRPr="003511C4" w:rsidRDefault="00E14BC1">
      <w:pPr>
        <w:spacing w:before="100"/>
        <w:rPr>
          <w:color w:val="000000"/>
          <w:sz w:val="12"/>
          <w:lang w:val="it-IT"/>
        </w:rPr>
      </w:pPr>
      <w:r w:rsidRPr="003511C4">
        <w:rPr>
          <w:vanish/>
          <w:color w:val="000000"/>
          <w:sz w:val="12"/>
          <w:lang w:val="it-IT"/>
        </w:rPr>
        <w:t>[/notranslate][notranslate]</w:t>
      </w:r>
      <w:r w:rsidRPr="003511C4">
        <w:rPr>
          <w:color w:val="000000"/>
          <w:sz w:val="12"/>
          <w:lang w:val="it-IT"/>
        </w:rPr>
        <w:t>(2) To se nanaša na kodo skupnega kazalnika, če je ustrezno.</w:t>
      </w:r>
    </w:p>
    <w:p w:rsidR="00A77B3E" w:rsidRPr="003511C4" w:rsidRDefault="00E14BC1">
      <w:pPr>
        <w:spacing w:before="100"/>
        <w:rPr>
          <w:color w:val="000000"/>
          <w:sz w:val="12"/>
          <w:lang w:val="it-IT"/>
        </w:rPr>
        <w:sectPr w:rsidR="00A77B3E" w:rsidRPr="003511C4">
          <w:headerReference w:type="even" r:id="rId91"/>
          <w:headerReference w:type="default" r:id="rId92"/>
          <w:footerReference w:type="even" r:id="rId93"/>
          <w:footerReference w:type="default" r:id="rId94"/>
          <w:headerReference w:type="first" r:id="rId95"/>
          <w:footerReference w:type="first" r:id="rId96"/>
          <w:pgSz w:w="16838" w:h="11906" w:orient="landscape"/>
          <w:pgMar w:top="720" w:right="720" w:bottom="864" w:left="936" w:header="288" w:footer="72" w:gutter="0"/>
          <w:cols w:space="720"/>
          <w:noEndnote/>
          <w:docGrid w:linePitch="360"/>
        </w:sectPr>
      </w:pPr>
      <w:r w:rsidRPr="003511C4">
        <w:rPr>
          <w:vanish/>
          <w:color w:val="000000"/>
          <w:sz w:val="12"/>
          <w:lang w:val="it-IT"/>
        </w:rPr>
        <w:t>[/notranslate]</w:t>
      </w:r>
    </w:p>
    <w:p w:rsidR="00A77B3E" w:rsidRPr="003511C4" w:rsidRDefault="00E14BC1">
      <w:pPr>
        <w:pStyle w:val="Naslov2"/>
        <w:spacing w:before="100" w:after="0"/>
        <w:rPr>
          <w:rFonts w:ascii="Times New Roman" w:hAnsi="Times New Roman" w:cs="Times New Roman"/>
          <w:b w:val="0"/>
          <w:i w:val="0"/>
          <w:color w:val="000000"/>
          <w:sz w:val="24"/>
          <w:lang w:val="it-IT"/>
        </w:rPr>
      </w:pPr>
      <w:r w:rsidRPr="003511C4">
        <w:rPr>
          <w:rFonts w:ascii="Times New Roman" w:hAnsi="Times New Roman" w:cs="Times New Roman"/>
          <w:b w:val="0"/>
          <w:i w:val="0"/>
          <w:vanish/>
          <w:color w:val="000000"/>
          <w:sz w:val="24"/>
          <w:lang w:val="it-IT"/>
        </w:rPr>
        <w:lastRenderedPageBreak/>
        <w:t>[notranslate]</w:t>
      </w:r>
      <w:bookmarkStart w:id="54" w:name="_Toc256000053"/>
      <w:r w:rsidRPr="003511C4">
        <w:rPr>
          <w:rFonts w:ascii="Times New Roman" w:hAnsi="Times New Roman" w:cs="Times New Roman"/>
          <w:b w:val="0"/>
          <w:i w:val="0"/>
          <w:color w:val="000000"/>
          <w:sz w:val="24"/>
          <w:lang w:val="it-IT"/>
        </w:rPr>
        <w:t>B. Podrobnosti glede na vrsto operacije</w:t>
      </w:r>
      <w:bookmarkEnd w:id="54"/>
    </w:p>
    <w:p w:rsidR="00A77B3E" w:rsidRPr="003511C4" w:rsidRDefault="00E14BC1">
      <w:pPr>
        <w:spacing w:before="100"/>
        <w:rPr>
          <w:color w:val="000000"/>
          <w:lang w:val="it-IT"/>
        </w:rPr>
        <w:sectPr w:rsidR="00A77B3E" w:rsidRPr="003511C4">
          <w:headerReference w:type="even" r:id="rId97"/>
          <w:headerReference w:type="default" r:id="rId98"/>
          <w:footerReference w:type="even" r:id="rId99"/>
          <w:footerReference w:type="default" r:id="rId100"/>
          <w:headerReference w:type="first" r:id="rId101"/>
          <w:footerReference w:type="first" r:id="rId102"/>
          <w:pgSz w:w="11906" w:h="16838"/>
          <w:pgMar w:top="720" w:right="936" w:bottom="864" w:left="720" w:header="0" w:footer="72" w:gutter="0"/>
          <w:cols w:space="720"/>
          <w:noEndnote/>
          <w:docGrid w:linePitch="360"/>
        </w:sectPr>
      </w:pPr>
      <w:r w:rsidRPr="003511C4">
        <w:rPr>
          <w:vanish/>
          <w:color w:val="000000"/>
          <w:lang w:val="it-IT"/>
        </w:rPr>
        <w:t>[/notranslate]</w:t>
      </w:r>
    </w:p>
    <w:p w:rsidR="00A77B3E" w:rsidRDefault="00E14BC1">
      <w:pPr>
        <w:pStyle w:val="Naslov1"/>
        <w:spacing w:before="100" w:after="0"/>
        <w:rPr>
          <w:rFonts w:ascii="Times New Roman" w:hAnsi="Times New Roman" w:cs="Times New Roman"/>
          <w:b w:val="0"/>
          <w:color w:val="000000"/>
          <w:sz w:val="24"/>
        </w:rPr>
      </w:pPr>
      <w:r>
        <w:rPr>
          <w:rFonts w:ascii="Times New Roman" w:hAnsi="Times New Roman" w:cs="Times New Roman"/>
          <w:b w:val="0"/>
          <w:vanish/>
          <w:color w:val="000000"/>
          <w:sz w:val="24"/>
        </w:rPr>
        <w:lastRenderedPageBreak/>
        <w:t>[notranslate]</w:t>
      </w:r>
      <w:bookmarkStart w:id="55" w:name="_Toc256000054"/>
      <w:r>
        <w:rPr>
          <w:rFonts w:ascii="Times New Roman" w:hAnsi="Times New Roman" w:cs="Times New Roman"/>
          <w:b w:val="0"/>
          <w:color w:val="000000"/>
          <w:sz w:val="24"/>
        </w:rPr>
        <w:t>DOCUMENTS</w:t>
      </w:r>
      <w:bookmarkEnd w:id="55"/>
    </w:p>
    <w:p w:rsidR="00A77B3E" w:rsidRDefault="00E14BC1">
      <w:pPr>
        <w:spacing w:before="100"/>
        <w:rPr>
          <w:color w:val="000000"/>
          <w:sz w:val="12"/>
        </w:rPr>
      </w:pPr>
      <w:r>
        <w:rPr>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171"/>
        <w:gridCol w:w="2153"/>
        <w:gridCol w:w="2206"/>
        <w:gridCol w:w="3080"/>
        <w:gridCol w:w="851"/>
        <w:gridCol w:w="1400"/>
        <w:gridCol w:w="1192"/>
      </w:tblGrid>
      <w:tr w:rsidR="00645801">
        <w:trPr>
          <w:trHeight w:val="240"/>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14BC1">
            <w:pPr>
              <w:spacing w:before="100"/>
              <w:jc w:val="center"/>
              <w:rPr>
                <w:color w:val="000000"/>
                <w:sz w:val="16"/>
              </w:rPr>
            </w:pPr>
            <w:r>
              <w:rPr>
                <w:vanish/>
                <w:color w:val="000000"/>
                <w:sz w:val="16"/>
              </w:rPr>
              <w:t>[notranslate]</w:t>
            </w:r>
            <w:r>
              <w:rPr>
                <w:color w:val="000000"/>
                <w:sz w:val="16"/>
              </w:rPr>
              <w:t>Document title</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14BC1">
            <w:pPr>
              <w:spacing w:before="100"/>
              <w:jc w:val="center"/>
              <w:rPr>
                <w:color w:val="000000"/>
                <w:sz w:val="16"/>
              </w:rPr>
            </w:pPr>
            <w:r>
              <w:rPr>
                <w:vanish/>
                <w:color w:val="000000"/>
                <w:sz w:val="16"/>
              </w:rPr>
              <w:t>[notranslate]</w:t>
            </w:r>
            <w:r>
              <w:rPr>
                <w:color w:val="000000"/>
                <w:sz w:val="16"/>
              </w:rPr>
              <w:t>Document type</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14BC1">
            <w:pPr>
              <w:spacing w:before="100"/>
              <w:jc w:val="center"/>
              <w:rPr>
                <w:color w:val="000000"/>
                <w:sz w:val="16"/>
              </w:rPr>
            </w:pPr>
            <w:r>
              <w:rPr>
                <w:vanish/>
                <w:color w:val="000000"/>
                <w:sz w:val="16"/>
              </w:rPr>
              <w:t>[notranslate]</w:t>
            </w:r>
            <w:r>
              <w:rPr>
                <w:color w:val="000000"/>
                <w:sz w:val="16"/>
              </w:rPr>
              <w:t>Document date</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14BC1">
            <w:pPr>
              <w:spacing w:before="100"/>
              <w:jc w:val="center"/>
              <w:rPr>
                <w:color w:val="000000"/>
                <w:sz w:val="16"/>
              </w:rPr>
            </w:pPr>
            <w:r>
              <w:rPr>
                <w:vanish/>
                <w:color w:val="000000"/>
                <w:sz w:val="16"/>
              </w:rPr>
              <w:t>[notranslate]</w:t>
            </w:r>
            <w:r>
              <w:rPr>
                <w:color w:val="000000"/>
                <w:sz w:val="16"/>
              </w:rPr>
              <w:t>Local reference</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14BC1">
            <w:pPr>
              <w:spacing w:before="100"/>
              <w:jc w:val="center"/>
              <w:rPr>
                <w:color w:val="000000"/>
                <w:sz w:val="16"/>
              </w:rPr>
            </w:pPr>
            <w:r>
              <w:rPr>
                <w:vanish/>
                <w:color w:val="000000"/>
                <w:sz w:val="16"/>
              </w:rPr>
              <w:t>[notranslate]</w:t>
            </w:r>
            <w:r>
              <w:rPr>
                <w:color w:val="000000"/>
                <w:sz w:val="16"/>
              </w:rPr>
              <w:t>Commission reference</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14BC1">
            <w:pPr>
              <w:spacing w:before="100"/>
              <w:jc w:val="center"/>
              <w:rPr>
                <w:color w:val="000000"/>
                <w:sz w:val="16"/>
              </w:rPr>
            </w:pPr>
            <w:r>
              <w:rPr>
                <w:vanish/>
                <w:color w:val="000000"/>
                <w:sz w:val="16"/>
              </w:rPr>
              <w:t>[notranslate]</w:t>
            </w:r>
            <w:r>
              <w:rPr>
                <w:color w:val="000000"/>
                <w:sz w:val="16"/>
              </w:rPr>
              <w:t>Files</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14BC1">
            <w:pPr>
              <w:spacing w:before="100"/>
              <w:jc w:val="center"/>
              <w:rPr>
                <w:color w:val="000000"/>
                <w:sz w:val="16"/>
              </w:rPr>
            </w:pPr>
            <w:r>
              <w:rPr>
                <w:vanish/>
                <w:color w:val="000000"/>
                <w:sz w:val="16"/>
              </w:rPr>
              <w:t>[notranslate]</w:t>
            </w:r>
            <w:r>
              <w:rPr>
                <w:color w:val="000000"/>
                <w:sz w:val="16"/>
              </w:rPr>
              <w:t>Sent date</w:t>
            </w:r>
            <w:r>
              <w:rPr>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14BC1">
            <w:pPr>
              <w:spacing w:before="100"/>
              <w:jc w:val="center"/>
              <w:rPr>
                <w:color w:val="000000"/>
                <w:sz w:val="16"/>
              </w:rPr>
            </w:pPr>
            <w:r>
              <w:rPr>
                <w:vanish/>
                <w:color w:val="000000"/>
                <w:sz w:val="16"/>
              </w:rPr>
              <w:t>[notranslate]</w:t>
            </w:r>
            <w:r>
              <w:rPr>
                <w:color w:val="000000"/>
                <w:sz w:val="16"/>
              </w:rPr>
              <w:t>Sent by</w:t>
            </w:r>
            <w:r>
              <w:rPr>
                <w:vanish/>
                <w:color w:val="000000"/>
                <w:sz w:val="16"/>
              </w:rPr>
              <w:t>[/notranslate]</w:t>
            </w:r>
          </w:p>
        </w:tc>
      </w:tr>
    </w:tbl>
    <w:p w:rsidR="00A77B3E" w:rsidRDefault="00A77B3E">
      <w:pPr>
        <w:spacing w:before="100"/>
        <w:jc w:val="center"/>
        <w:rPr>
          <w:color w:val="000000"/>
          <w:sz w:val="16"/>
        </w:rPr>
      </w:pPr>
    </w:p>
    <w:sectPr w:rsidR="00A77B3E">
      <w:headerReference w:type="even" r:id="rId103"/>
      <w:headerReference w:type="default" r:id="rId104"/>
      <w:footerReference w:type="even" r:id="rId105"/>
      <w:footerReference w:type="default" r:id="rId106"/>
      <w:headerReference w:type="first" r:id="rId107"/>
      <w:footerReference w:type="first" r:id="rId108"/>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B13" w:rsidRDefault="00DF1B13">
      <w:r>
        <w:separator/>
      </w:r>
    </w:p>
  </w:endnote>
  <w:endnote w:type="continuationSeparator" w:id="0">
    <w:p w:rsidR="00DF1B13" w:rsidRDefault="00DF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645801">
      <w:trPr>
        <w:trHeight w:val="160"/>
      </w:trPr>
      <w:tc>
        <w:tcPr>
          <w:tcW w:w="0" w:type="auto"/>
          <w:tcMar>
            <w:top w:w="0" w:type="dxa"/>
            <w:left w:w="60" w:type="dxa"/>
            <w:bottom w:w="80" w:type="dxa"/>
            <w:right w:w="60" w:type="dxa"/>
          </w:tcMar>
        </w:tcPr>
        <w:p w:rsidR="00645801" w:rsidRDefault="00E14BC1">
          <w:pPr>
            <w:rPr>
              <w:b/>
              <w:color w:val="000000"/>
            </w:rPr>
          </w:pPr>
          <w:r>
            <w:rPr>
              <w:b/>
              <w:color w:val="000000"/>
              <w:sz w:val="32"/>
            </w:rPr>
            <w:t>SL</w:t>
          </w:r>
        </w:p>
      </w:tc>
      <w:tc>
        <w:tcPr>
          <w:tcW w:w="0" w:type="auto"/>
          <w:tcMar>
            <w:top w:w="0" w:type="dxa"/>
            <w:left w:w="60" w:type="dxa"/>
            <w:bottom w:w="80" w:type="dxa"/>
            <w:right w:w="60" w:type="dxa"/>
          </w:tcMa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21</w:t>
          </w:r>
          <w:r>
            <w:rPr>
              <w:b/>
              <w:color w:val="000000"/>
            </w:rPr>
            <w:fldChar w:fldCharType="end"/>
          </w:r>
        </w:p>
      </w:tc>
      <w:tc>
        <w:tcPr>
          <w:tcW w:w="0" w:type="auto"/>
          <w:tcMar>
            <w:top w:w="0" w:type="dxa"/>
            <w:left w:w="60" w:type="dxa"/>
            <w:bottom w:w="80" w:type="dxa"/>
            <w:right w:w="60" w:type="dxa"/>
          </w:tcMa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645801">
      <w:tc>
        <w:tcPr>
          <w:tcW w:w="0" w:type="auto"/>
          <w:tcMar>
            <w:top w:w="0" w:type="dxa"/>
            <w:left w:w="60" w:type="dxa"/>
            <w:bottom w:w="80" w:type="dxa"/>
            <w:right w:w="60" w:type="dxa"/>
          </w:tcMar>
        </w:tcPr>
        <w:p w:rsidR="00645801" w:rsidRDefault="00E14BC1">
          <w:pPr>
            <w:rPr>
              <w:b/>
              <w:color w:val="000000"/>
            </w:rPr>
          </w:pPr>
          <w:r>
            <w:rPr>
              <w:b/>
              <w:color w:val="000000"/>
              <w:sz w:val="32"/>
            </w:rPr>
            <w:t>SL</w:t>
          </w:r>
        </w:p>
      </w:tc>
      <w:tc>
        <w:tcPr>
          <w:tcW w:w="0" w:type="auto"/>
          <w:tcMar>
            <w:top w:w="0" w:type="dxa"/>
            <w:left w:w="60" w:type="dxa"/>
            <w:bottom w:w="80" w:type="dxa"/>
            <w:right w:w="60" w:type="dxa"/>
          </w:tcMa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22</w:t>
          </w:r>
          <w:r>
            <w:rPr>
              <w:b/>
              <w:color w:val="000000"/>
            </w:rPr>
            <w:fldChar w:fldCharType="end"/>
          </w:r>
        </w:p>
      </w:tc>
      <w:tc>
        <w:tcPr>
          <w:tcW w:w="0" w:type="auto"/>
          <w:tcMar>
            <w:top w:w="0" w:type="dxa"/>
            <w:left w:w="60" w:type="dxa"/>
            <w:bottom w:w="80" w:type="dxa"/>
            <w:right w:w="60" w:type="dxa"/>
          </w:tcMa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645801">
      <w:tc>
        <w:tcPr>
          <w:tcW w:w="0" w:type="auto"/>
          <w:tcMar>
            <w:top w:w="0" w:type="dxa"/>
            <w:left w:w="60" w:type="dxa"/>
            <w:bottom w:w="80" w:type="dxa"/>
            <w:right w:w="60" w:type="dxa"/>
          </w:tcMar>
        </w:tcPr>
        <w:p w:rsidR="00645801" w:rsidRDefault="00E14BC1">
          <w:pPr>
            <w:rPr>
              <w:b/>
              <w:color w:val="000000"/>
            </w:rPr>
          </w:pPr>
          <w:r>
            <w:rPr>
              <w:b/>
              <w:color w:val="000000"/>
              <w:sz w:val="32"/>
            </w:rPr>
            <w:t>SL</w:t>
          </w:r>
        </w:p>
      </w:tc>
      <w:tc>
        <w:tcPr>
          <w:tcW w:w="0" w:type="auto"/>
          <w:tcMar>
            <w:top w:w="0" w:type="dxa"/>
            <w:left w:w="60" w:type="dxa"/>
            <w:bottom w:w="80" w:type="dxa"/>
            <w:right w:w="60" w:type="dxa"/>
          </w:tcMa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30</w:t>
          </w:r>
          <w:r>
            <w:rPr>
              <w:b/>
              <w:color w:val="000000"/>
            </w:rPr>
            <w:fldChar w:fldCharType="end"/>
          </w:r>
        </w:p>
      </w:tc>
      <w:tc>
        <w:tcPr>
          <w:tcW w:w="0" w:type="auto"/>
          <w:tcMar>
            <w:top w:w="0" w:type="dxa"/>
            <w:left w:w="60" w:type="dxa"/>
            <w:bottom w:w="80" w:type="dxa"/>
            <w:right w:w="60" w:type="dxa"/>
          </w:tcMa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Pr>
    <w:tblGrid>
      <w:gridCol w:w="3418"/>
      <w:gridCol w:w="3416"/>
      <w:gridCol w:w="3416"/>
    </w:tblGrid>
    <w:tr w:rsidR="00645801">
      <w:trPr>
        <w:trHeight w:val="240"/>
      </w:trPr>
      <w:tc>
        <w:tcPr>
          <w:tcW w:w="3484" w:type="dxa"/>
          <w:tcMar>
            <w:left w:w="100" w:type="dxa"/>
            <w:right w:w="100" w:type="dxa"/>
          </w:tcMar>
        </w:tcPr>
        <w:p w:rsidR="00645801" w:rsidRDefault="00E14BC1">
          <w:pPr>
            <w:rPr>
              <w:b/>
              <w:color w:val="000000"/>
            </w:rPr>
          </w:pPr>
          <w:r>
            <w:rPr>
              <w:b/>
              <w:color w:val="000000"/>
              <w:sz w:val="32"/>
            </w:rPr>
            <w:t>SL</w:t>
          </w:r>
        </w:p>
      </w:tc>
      <w:tc>
        <w:tcPr>
          <w:tcW w:w="3483" w:type="dxa"/>
          <w:tcMar>
            <w:left w:w="100" w:type="dxa"/>
            <w:right w:w="100" w:type="dxa"/>
          </w:tcMa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2</w:t>
          </w:r>
          <w:r>
            <w:rPr>
              <w:b/>
              <w:color w:val="000000"/>
            </w:rPr>
            <w:fldChar w:fldCharType="end"/>
          </w:r>
        </w:p>
      </w:tc>
      <w:tc>
        <w:tcPr>
          <w:tcW w:w="3483" w:type="dxa"/>
          <w:tcMar>
            <w:left w:w="100" w:type="dxa"/>
            <w:right w:w="100" w:type="dxa"/>
          </w:tcMa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645801">
      <w:tc>
        <w:tcPr>
          <w:tcW w:w="0" w:type="auto"/>
          <w:tcMar>
            <w:top w:w="0" w:type="dxa"/>
            <w:left w:w="60" w:type="dxa"/>
            <w:bottom w:w="80" w:type="dxa"/>
            <w:right w:w="60" w:type="dxa"/>
          </w:tcMar>
        </w:tcPr>
        <w:p w:rsidR="00645801" w:rsidRDefault="00E14BC1">
          <w:pPr>
            <w:rPr>
              <w:b/>
              <w:color w:val="000000"/>
            </w:rPr>
          </w:pPr>
          <w:r>
            <w:rPr>
              <w:b/>
              <w:color w:val="000000"/>
              <w:sz w:val="32"/>
            </w:rPr>
            <w:t>SL</w:t>
          </w:r>
        </w:p>
      </w:tc>
      <w:tc>
        <w:tcPr>
          <w:tcW w:w="0" w:type="auto"/>
          <w:tcMar>
            <w:top w:w="0" w:type="dxa"/>
            <w:left w:w="60" w:type="dxa"/>
            <w:bottom w:w="80" w:type="dxa"/>
            <w:right w:w="60" w:type="dxa"/>
          </w:tcMa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39</w:t>
          </w:r>
          <w:r>
            <w:rPr>
              <w:b/>
              <w:color w:val="000000"/>
            </w:rPr>
            <w:fldChar w:fldCharType="end"/>
          </w:r>
        </w:p>
      </w:tc>
      <w:tc>
        <w:tcPr>
          <w:tcW w:w="0" w:type="auto"/>
          <w:tcMar>
            <w:top w:w="0" w:type="dxa"/>
            <w:left w:w="60" w:type="dxa"/>
            <w:bottom w:w="80" w:type="dxa"/>
            <w:right w:w="60" w:type="dxa"/>
          </w:tcMa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645801">
      <w:tc>
        <w:tcPr>
          <w:tcW w:w="0" w:type="auto"/>
          <w:tcMar>
            <w:top w:w="0" w:type="dxa"/>
            <w:left w:w="60" w:type="dxa"/>
            <w:bottom w:w="80" w:type="dxa"/>
            <w:right w:w="60" w:type="dxa"/>
          </w:tcMar>
        </w:tcPr>
        <w:p w:rsidR="00645801" w:rsidRDefault="00E14BC1">
          <w:pPr>
            <w:rPr>
              <w:b/>
              <w:color w:val="000000"/>
            </w:rPr>
          </w:pPr>
          <w:r>
            <w:rPr>
              <w:b/>
              <w:color w:val="000000"/>
              <w:sz w:val="32"/>
            </w:rPr>
            <w:t>SL</w:t>
          </w:r>
        </w:p>
      </w:tc>
      <w:tc>
        <w:tcPr>
          <w:tcW w:w="0" w:type="auto"/>
          <w:tcMar>
            <w:top w:w="0" w:type="dxa"/>
            <w:left w:w="60" w:type="dxa"/>
            <w:bottom w:w="80" w:type="dxa"/>
            <w:right w:w="60" w:type="dxa"/>
          </w:tcMa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42</w:t>
          </w:r>
          <w:r>
            <w:rPr>
              <w:b/>
              <w:color w:val="000000"/>
            </w:rPr>
            <w:fldChar w:fldCharType="end"/>
          </w:r>
        </w:p>
      </w:tc>
      <w:tc>
        <w:tcPr>
          <w:tcW w:w="0" w:type="auto"/>
          <w:tcMar>
            <w:top w:w="0" w:type="dxa"/>
            <w:left w:w="60" w:type="dxa"/>
            <w:bottom w:w="80" w:type="dxa"/>
            <w:right w:w="60" w:type="dxa"/>
          </w:tcMa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645801">
      <w:tc>
        <w:tcPr>
          <w:tcW w:w="0" w:type="auto"/>
          <w:tcMar>
            <w:top w:w="0" w:type="dxa"/>
            <w:left w:w="60" w:type="dxa"/>
            <w:bottom w:w="80" w:type="dxa"/>
            <w:right w:w="60" w:type="dxa"/>
          </w:tcMar>
        </w:tcPr>
        <w:p w:rsidR="00645801" w:rsidRDefault="00E14BC1">
          <w:pPr>
            <w:rPr>
              <w:b/>
              <w:color w:val="000000"/>
            </w:rPr>
          </w:pPr>
          <w:r>
            <w:rPr>
              <w:b/>
              <w:color w:val="000000"/>
              <w:sz w:val="32"/>
            </w:rPr>
            <w:t>SL</w:t>
          </w:r>
        </w:p>
      </w:tc>
      <w:tc>
        <w:tcPr>
          <w:tcW w:w="0" w:type="auto"/>
          <w:tcMar>
            <w:top w:w="0" w:type="dxa"/>
            <w:left w:w="60" w:type="dxa"/>
            <w:bottom w:w="80" w:type="dxa"/>
            <w:right w:w="60" w:type="dxa"/>
          </w:tcMa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44</w:t>
          </w:r>
          <w:r>
            <w:rPr>
              <w:b/>
              <w:color w:val="000000"/>
            </w:rPr>
            <w:fldChar w:fldCharType="end"/>
          </w:r>
        </w:p>
      </w:tc>
      <w:tc>
        <w:tcPr>
          <w:tcW w:w="0" w:type="auto"/>
          <w:tcMar>
            <w:top w:w="0" w:type="dxa"/>
            <w:left w:w="60" w:type="dxa"/>
            <w:bottom w:w="80" w:type="dxa"/>
            <w:right w:w="60" w:type="dxa"/>
          </w:tcMa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645801">
      <w:tc>
        <w:tcPr>
          <w:tcW w:w="0" w:type="auto"/>
          <w:tcMar>
            <w:top w:w="0" w:type="dxa"/>
            <w:left w:w="60" w:type="dxa"/>
            <w:bottom w:w="80" w:type="dxa"/>
            <w:right w:w="60" w:type="dxa"/>
          </w:tcMar>
        </w:tcPr>
        <w:p w:rsidR="00645801" w:rsidRDefault="00E14BC1">
          <w:pPr>
            <w:rPr>
              <w:b/>
              <w:color w:val="000000"/>
            </w:rPr>
          </w:pPr>
          <w:r>
            <w:rPr>
              <w:b/>
              <w:color w:val="000000"/>
              <w:sz w:val="32"/>
            </w:rPr>
            <w:t>SL</w:t>
          </w:r>
        </w:p>
      </w:tc>
      <w:tc>
        <w:tcPr>
          <w:tcW w:w="0" w:type="auto"/>
          <w:tcMar>
            <w:top w:w="0" w:type="dxa"/>
            <w:left w:w="60" w:type="dxa"/>
            <w:bottom w:w="80" w:type="dxa"/>
            <w:right w:w="60" w:type="dxa"/>
          </w:tcMa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48</w:t>
          </w:r>
          <w:r>
            <w:rPr>
              <w:b/>
              <w:color w:val="000000"/>
            </w:rPr>
            <w:fldChar w:fldCharType="end"/>
          </w:r>
        </w:p>
      </w:tc>
      <w:tc>
        <w:tcPr>
          <w:tcW w:w="0" w:type="auto"/>
          <w:tcMar>
            <w:top w:w="0" w:type="dxa"/>
            <w:left w:w="60" w:type="dxa"/>
            <w:bottom w:w="80" w:type="dxa"/>
            <w:right w:w="60" w:type="dxa"/>
          </w:tcMa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645801">
      <w:tc>
        <w:tcPr>
          <w:tcW w:w="0" w:type="auto"/>
          <w:tcMar>
            <w:top w:w="0" w:type="dxa"/>
            <w:left w:w="60" w:type="dxa"/>
            <w:bottom w:w="80" w:type="dxa"/>
            <w:right w:w="60" w:type="dxa"/>
          </w:tcMar>
          <w:vAlign w:val="center"/>
        </w:tcPr>
        <w:p w:rsidR="00645801" w:rsidRDefault="00E14BC1">
          <w:pPr>
            <w:rPr>
              <w:b/>
              <w:color w:val="000000"/>
            </w:rPr>
          </w:pPr>
          <w:r>
            <w:rPr>
              <w:b/>
              <w:color w:val="000000"/>
              <w:sz w:val="32"/>
            </w:rPr>
            <w:t>SL</w:t>
          </w:r>
        </w:p>
      </w:tc>
      <w:tc>
        <w:tcPr>
          <w:tcW w:w="0" w:type="auto"/>
          <w:tcMar>
            <w:top w:w="0" w:type="dxa"/>
            <w:left w:w="60" w:type="dxa"/>
            <w:bottom w:w="80" w:type="dxa"/>
            <w:right w:w="60" w:type="dxa"/>
          </w:tcMar>
          <w:vAlign w:val="cente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52</w:t>
          </w:r>
          <w:r>
            <w:rPr>
              <w:b/>
              <w:color w:val="000000"/>
            </w:rPr>
            <w:fldChar w:fldCharType="end"/>
          </w:r>
        </w:p>
      </w:tc>
      <w:tc>
        <w:tcPr>
          <w:tcW w:w="0" w:type="auto"/>
          <w:tcMar>
            <w:top w:w="0" w:type="dxa"/>
            <w:left w:w="60" w:type="dxa"/>
            <w:bottom w:w="80" w:type="dxa"/>
            <w:right w:w="60" w:type="dxa"/>
          </w:tcMar>
          <w:vAlign w:val="cente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645801">
      <w:tc>
        <w:tcPr>
          <w:tcW w:w="0" w:type="auto"/>
          <w:tcMar>
            <w:top w:w="0" w:type="dxa"/>
            <w:left w:w="60" w:type="dxa"/>
            <w:bottom w:w="80" w:type="dxa"/>
            <w:right w:w="60" w:type="dxa"/>
          </w:tcMar>
        </w:tcPr>
        <w:p w:rsidR="00645801" w:rsidRDefault="00E14BC1">
          <w:pPr>
            <w:rPr>
              <w:b/>
              <w:color w:val="000000"/>
            </w:rPr>
          </w:pPr>
          <w:r>
            <w:rPr>
              <w:b/>
              <w:color w:val="000000"/>
              <w:sz w:val="32"/>
            </w:rPr>
            <w:t>SL</w:t>
          </w:r>
        </w:p>
      </w:tc>
      <w:tc>
        <w:tcPr>
          <w:tcW w:w="0" w:type="auto"/>
          <w:tcMar>
            <w:top w:w="0" w:type="dxa"/>
            <w:left w:w="60" w:type="dxa"/>
            <w:bottom w:w="80" w:type="dxa"/>
            <w:right w:w="60" w:type="dxa"/>
          </w:tcMa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59</w:t>
          </w:r>
          <w:r>
            <w:rPr>
              <w:b/>
              <w:color w:val="000000"/>
            </w:rPr>
            <w:fldChar w:fldCharType="end"/>
          </w:r>
        </w:p>
      </w:tc>
      <w:tc>
        <w:tcPr>
          <w:tcW w:w="0" w:type="auto"/>
          <w:tcMar>
            <w:top w:w="0" w:type="dxa"/>
            <w:left w:w="60" w:type="dxa"/>
            <w:bottom w:w="80" w:type="dxa"/>
            <w:right w:w="60" w:type="dxa"/>
          </w:tcMa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645801">
      <w:tc>
        <w:tcPr>
          <w:tcW w:w="0" w:type="auto"/>
          <w:tcMar>
            <w:top w:w="0" w:type="dxa"/>
            <w:left w:w="60" w:type="dxa"/>
            <w:bottom w:w="80" w:type="dxa"/>
            <w:right w:w="60" w:type="dxa"/>
          </w:tcMar>
        </w:tcPr>
        <w:p w:rsidR="00645801" w:rsidRDefault="00E14BC1">
          <w:pPr>
            <w:rPr>
              <w:b/>
              <w:color w:val="000000"/>
            </w:rPr>
          </w:pPr>
          <w:r>
            <w:rPr>
              <w:b/>
              <w:color w:val="000000"/>
              <w:sz w:val="32"/>
            </w:rPr>
            <w:t>SL</w:t>
          </w:r>
        </w:p>
      </w:tc>
      <w:tc>
        <w:tcPr>
          <w:tcW w:w="0" w:type="auto"/>
          <w:tcMar>
            <w:top w:w="0" w:type="dxa"/>
            <w:left w:w="60" w:type="dxa"/>
            <w:bottom w:w="80" w:type="dxa"/>
            <w:right w:w="60" w:type="dxa"/>
          </w:tcMa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61</w:t>
          </w:r>
          <w:r>
            <w:rPr>
              <w:b/>
              <w:color w:val="000000"/>
            </w:rPr>
            <w:fldChar w:fldCharType="end"/>
          </w:r>
        </w:p>
      </w:tc>
      <w:tc>
        <w:tcPr>
          <w:tcW w:w="0" w:type="auto"/>
          <w:tcMar>
            <w:top w:w="0" w:type="dxa"/>
            <w:left w:w="60" w:type="dxa"/>
            <w:bottom w:w="80" w:type="dxa"/>
            <w:right w:w="60" w:type="dxa"/>
          </w:tcMa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645801">
      <w:tc>
        <w:tcPr>
          <w:tcW w:w="0" w:type="auto"/>
          <w:tcMar>
            <w:top w:w="0" w:type="dxa"/>
            <w:left w:w="60" w:type="dxa"/>
            <w:bottom w:w="80" w:type="dxa"/>
            <w:right w:w="60" w:type="dxa"/>
          </w:tcMar>
          <w:vAlign w:val="center"/>
        </w:tcPr>
        <w:p w:rsidR="00645801" w:rsidRDefault="00E14BC1">
          <w:pPr>
            <w:rPr>
              <w:b/>
              <w:color w:val="000000"/>
            </w:rPr>
          </w:pPr>
          <w:r>
            <w:rPr>
              <w:b/>
              <w:color w:val="000000"/>
              <w:sz w:val="32"/>
            </w:rPr>
            <w:t>SL</w:t>
          </w:r>
        </w:p>
      </w:tc>
      <w:tc>
        <w:tcPr>
          <w:tcW w:w="0" w:type="auto"/>
          <w:tcMar>
            <w:top w:w="0" w:type="dxa"/>
            <w:left w:w="60" w:type="dxa"/>
            <w:bottom w:w="80" w:type="dxa"/>
            <w:right w:w="60" w:type="dxa"/>
          </w:tcMar>
          <w:vAlign w:val="cente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66</w:t>
          </w:r>
          <w:r>
            <w:rPr>
              <w:b/>
              <w:color w:val="000000"/>
            </w:rPr>
            <w:fldChar w:fldCharType="end"/>
          </w:r>
        </w:p>
      </w:tc>
      <w:tc>
        <w:tcPr>
          <w:tcW w:w="0" w:type="auto"/>
          <w:tcMar>
            <w:top w:w="0" w:type="dxa"/>
            <w:left w:w="60" w:type="dxa"/>
            <w:bottom w:w="80" w:type="dxa"/>
            <w:right w:w="60" w:type="dxa"/>
          </w:tcMar>
          <w:vAlign w:val="cente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501"/>
      <w:gridCol w:w="4179"/>
      <w:gridCol w:w="5502"/>
    </w:tblGrid>
    <w:tr w:rsidR="00645801">
      <w:tc>
        <w:tcPr>
          <w:tcW w:w="0" w:type="auto"/>
          <w:tcMar>
            <w:top w:w="20" w:type="dxa"/>
            <w:left w:w="120" w:type="dxa"/>
            <w:bottom w:w="120" w:type="dxa"/>
            <w:right w:w="120" w:type="dxa"/>
          </w:tcMar>
          <w:vAlign w:val="bottom"/>
        </w:tcPr>
        <w:p w:rsidR="00645801" w:rsidRDefault="00E14BC1">
          <w:pPr>
            <w:rPr>
              <w:b/>
              <w:color w:val="000000"/>
            </w:rPr>
          </w:pPr>
          <w:r>
            <w:rPr>
              <w:b/>
              <w:color w:val="000000"/>
              <w:sz w:val="32"/>
            </w:rPr>
            <w:t>SL</w:t>
          </w:r>
        </w:p>
      </w:tc>
      <w:tc>
        <w:tcPr>
          <w:tcW w:w="0" w:type="auto"/>
          <w:tcMar>
            <w:top w:w="20" w:type="dxa"/>
            <w:left w:w="120" w:type="dxa"/>
            <w:bottom w:w="120" w:type="dxa"/>
            <w:right w:w="120" w:type="dxa"/>
          </w:tcMar>
          <w:vAlign w:val="bottom"/>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67</w:t>
          </w:r>
          <w:r>
            <w:rPr>
              <w:b/>
              <w:color w:val="000000"/>
            </w:rPr>
            <w:fldChar w:fldCharType="end"/>
          </w:r>
        </w:p>
      </w:tc>
      <w:tc>
        <w:tcPr>
          <w:tcW w:w="0" w:type="auto"/>
          <w:tcMar>
            <w:top w:w="20" w:type="dxa"/>
            <w:left w:w="120" w:type="dxa"/>
            <w:bottom w:w="120" w:type="dxa"/>
            <w:right w:w="120" w:type="dxa"/>
          </w:tcMar>
          <w:vAlign w:val="bottom"/>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645801">
      <w:tc>
        <w:tcPr>
          <w:tcW w:w="0" w:type="auto"/>
          <w:tcMar>
            <w:top w:w="0" w:type="dxa"/>
            <w:left w:w="60" w:type="dxa"/>
            <w:bottom w:w="80" w:type="dxa"/>
            <w:right w:w="60" w:type="dxa"/>
          </w:tcMar>
          <w:vAlign w:val="center"/>
        </w:tcPr>
        <w:p w:rsidR="00645801" w:rsidRDefault="00E14BC1">
          <w:pPr>
            <w:rPr>
              <w:b/>
              <w:color w:val="000000"/>
            </w:rPr>
          </w:pPr>
          <w:r>
            <w:rPr>
              <w:b/>
              <w:color w:val="000000"/>
              <w:sz w:val="32"/>
            </w:rPr>
            <w:t>SL</w:t>
          </w:r>
        </w:p>
      </w:tc>
      <w:tc>
        <w:tcPr>
          <w:tcW w:w="0" w:type="auto"/>
          <w:tcMar>
            <w:top w:w="0" w:type="dxa"/>
            <w:left w:w="60" w:type="dxa"/>
            <w:bottom w:w="80" w:type="dxa"/>
            <w:right w:w="60" w:type="dxa"/>
          </w:tcMar>
          <w:vAlign w:val="cente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68</w:t>
          </w:r>
          <w:r>
            <w:rPr>
              <w:b/>
              <w:color w:val="000000"/>
            </w:rPr>
            <w:fldChar w:fldCharType="end"/>
          </w:r>
        </w:p>
      </w:tc>
      <w:tc>
        <w:tcPr>
          <w:tcW w:w="0" w:type="auto"/>
          <w:tcMar>
            <w:top w:w="0" w:type="dxa"/>
            <w:left w:w="60" w:type="dxa"/>
            <w:bottom w:w="80" w:type="dxa"/>
            <w:right w:w="60" w:type="dxa"/>
          </w:tcMar>
          <w:vAlign w:val="cente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37"/>
      <w:gridCol w:w="2777"/>
      <w:gridCol w:w="3736"/>
    </w:tblGrid>
    <w:tr w:rsidR="00645801">
      <w:trPr>
        <w:trHeight w:val="240"/>
      </w:trPr>
      <w:tc>
        <w:tcPr>
          <w:tcW w:w="0" w:type="auto"/>
          <w:tcMar>
            <w:left w:w="100" w:type="dxa"/>
            <w:right w:w="100" w:type="dxa"/>
          </w:tcMar>
        </w:tcPr>
        <w:p w:rsidR="00645801" w:rsidRDefault="00E14BC1">
          <w:pPr>
            <w:rPr>
              <w:b/>
              <w:color w:val="000000"/>
            </w:rPr>
          </w:pPr>
          <w:r>
            <w:rPr>
              <w:b/>
              <w:color w:val="000000"/>
              <w:sz w:val="32"/>
            </w:rPr>
            <w:t>SL</w:t>
          </w:r>
        </w:p>
      </w:tc>
      <w:tc>
        <w:tcPr>
          <w:tcW w:w="0" w:type="auto"/>
          <w:tcMar>
            <w:left w:w="100" w:type="dxa"/>
            <w:right w:w="100" w:type="dxa"/>
          </w:tcMa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10</w:t>
          </w:r>
          <w:r>
            <w:rPr>
              <w:b/>
              <w:color w:val="000000"/>
            </w:rPr>
            <w:fldChar w:fldCharType="end"/>
          </w:r>
        </w:p>
      </w:tc>
      <w:tc>
        <w:tcPr>
          <w:tcW w:w="0" w:type="auto"/>
          <w:tcMar>
            <w:left w:w="100" w:type="dxa"/>
            <w:right w:w="100" w:type="dxa"/>
          </w:tcMa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645801">
      <w:tc>
        <w:tcPr>
          <w:tcW w:w="0" w:type="auto"/>
          <w:tcMar>
            <w:top w:w="0" w:type="dxa"/>
            <w:left w:w="60" w:type="dxa"/>
            <w:bottom w:w="80" w:type="dxa"/>
            <w:right w:w="60" w:type="dxa"/>
          </w:tcMar>
          <w:vAlign w:val="center"/>
        </w:tcPr>
        <w:p w:rsidR="00645801" w:rsidRDefault="00E14BC1">
          <w:pPr>
            <w:rPr>
              <w:b/>
              <w:color w:val="000000"/>
            </w:rPr>
          </w:pPr>
          <w:r>
            <w:rPr>
              <w:b/>
              <w:color w:val="000000"/>
              <w:sz w:val="32"/>
            </w:rPr>
            <w:t>SL</w:t>
          </w:r>
        </w:p>
      </w:tc>
      <w:tc>
        <w:tcPr>
          <w:tcW w:w="0" w:type="auto"/>
          <w:tcMar>
            <w:top w:w="0" w:type="dxa"/>
            <w:left w:w="60" w:type="dxa"/>
            <w:bottom w:w="80" w:type="dxa"/>
            <w:right w:w="60" w:type="dxa"/>
          </w:tcMar>
          <w:vAlign w:val="cente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69</w:t>
          </w:r>
          <w:r>
            <w:rPr>
              <w:b/>
              <w:color w:val="000000"/>
            </w:rPr>
            <w:fldChar w:fldCharType="end"/>
          </w:r>
        </w:p>
      </w:tc>
      <w:tc>
        <w:tcPr>
          <w:tcW w:w="0" w:type="auto"/>
          <w:tcMar>
            <w:top w:w="0" w:type="dxa"/>
            <w:left w:w="60" w:type="dxa"/>
            <w:bottom w:w="80" w:type="dxa"/>
            <w:right w:w="60" w:type="dxa"/>
          </w:tcMar>
          <w:vAlign w:val="cente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645801">
      <w:trPr>
        <w:trHeight w:val="160"/>
      </w:trPr>
      <w:tc>
        <w:tcPr>
          <w:tcW w:w="0" w:type="auto"/>
          <w:tcMar>
            <w:top w:w="0" w:type="dxa"/>
            <w:left w:w="60" w:type="dxa"/>
            <w:bottom w:w="80" w:type="dxa"/>
            <w:right w:w="60" w:type="dxa"/>
          </w:tcMar>
        </w:tcPr>
        <w:p w:rsidR="00645801" w:rsidRDefault="00E14BC1">
          <w:pPr>
            <w:rPr>
              <w:b/>
              <w:color w:val="000000"/>
            </w:rPr>
          </w:pPr>
          <w:r>
            <w:rPr>
              <w:b/>
              <w:color w:val="000000"/>
              <w:sz w:val="32"/>
            </w:rPr>
            <w:t>SL</w:t>
          </w:r>
        </w:p>
      </w:tc>
      <w:tc>
        <w:tcPr>
          <w:tcW w:w="0" w:type="auto"/>
          <w:tcMar>
            <w:top w:w="0" w:type="dxa"/>
            <w:left w:w="60" w:type="dxa"/>
            <w:bottom w:w="80" w:type="dxa"/>
            <w:right w:w="60" w:type="dxa"/>
          </w:tcMar>
        </w:tcPr>
        <w:p w:rsidR="00645801" w:rsidRDefault="00E14BC1">
          <w:pPr>
            <w:jc w:val="center"/>
            <w:rPr>
              <w:b/>
              <w:color w:val="000000"/>
              <w:sz w:val="32"/>
            </w:rPr>
          </w:pPr>
          <w:r>
            <w:rPr>
              <w:b/>
              <w:color w:val="000000"/>
            </w:rPr>
            <w:fldChar w:fldCharType="begin"/>
          </w:r>
          <w:r>
            <w:rPr>
              <w:b/>
              <w:color w:val="000000"/>
            </w:rPr>
            <w:instrText>PAGE</w:instrText>
          </w:r>
          <w:r>
            <w:rPr>
              <w:b/>
              <w:color w:val="000000"/>
            </w:rPr>
            <w:fldChar w:fldCharType="separate"/>
          </w:r>
          <w:r w:rsidR="00FD2097">
            <w:rPr>
              <w:b/>
              <w:noProof/>
              <w:color w:val="000000"/>
            </w:rPr>
            <w:t>17</w:t>
          </w:r>
          <w:r>
            <w:rPr>
              <w:b/>
              <w:color w:val="000000"/>
            </w:rPr>
            <w:fldChar w:fldCharType="end"/>
          </w:r>
        </w:p>
      </w:tc>
      <w:tc>
        <w:tcPr>
          <w:tcW w:w="0" w:type="auto"/>
          <w:tcMar>
            <w:top w:w="0" w:type="dxa"/>
            <w:left w:w="60" w:type="dxa"/>
            <w:bottom w:w="80" w:type="dxa"/>
            <w:right w:w="60" w:type="dxa"/>
          </w:tcMar>
        </w:tcPr>
        <w:p w:rsidR="00645801" w:rsidRDefault="00E14BC1">
          <w:pPr>
            <w:jc w:val="right"/>
            <w:rPr>
              <w:b/>
              <w:color w:val="000000"/>
              <w:sz w:val="32"/>
            </w:rPr>
          </w:pPr>
          <w:r>
            <w:rPr>
              <w:b/>
              <w:color w:val="000000"/>
              <w:sz w:val="32"/>
            </w:rPr>
            <w:t>SL</w:t>
          </w:r>
        </w:p>
      </w:tc>
    </w:tr>
  </w:tbl>
  <w:p w:rsidR="00645801" w:rsidRDefault="00645801">
    <w:pPr>
      <w:rPr>
        <w:b/>
        <w:color w:val="00000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B13" w:rsidRDefault="00DF1B13">
      <w:r>
        <w:separator/>
      </w:r>
    </w:p>
  </w:footnote>
  <w:footnote w:type="continuationSeparator" w:id="0">
    <w:p w:rsidR="00DF1B13" w:rsidRDefault="00DF1B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1" w:rsidRDefault="0064580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A29A848A">
      <w:start w:val="1"/>
      <w:numFmt w:val="bullet"/>
      <w:lvlText w:val=""/>
      <w:lvlJc w:val="left"/>
      <w:pPr>
        <w:ind w:left="720" w:hanging="360"/>
      </w:pPr>
      <w:rPr>
        <w:rFonts w:ascii="Symbol" w:hAnsi="Symbol"/>
      </w:rPr>
    </w:lvl>
    <w:lvl w:ilvl="1" w:tplc="1E504A82">
      <w:start w:val="1"/>
      <w:numFmt w:val="bullet"/>
      <w:lvlText w:val="o"/>
      <w:lvlJc w:val="left"/>
      <w:pPr>
        <w:tabs>
          <w:tab w:val="num" w:pos="1440"/>
        </w:tabs>
        <w:ind w:left="1440" w:hanging="360"/>
      </w:pPr>
      <w:rPr>
        <w:rFonts w:ascii="Courier New" w:hAnsi="Courier New"/>
      </w:rPr>
    </w:lvl>
    <w:lvl w:ilvl="2" w:tplc="D29ADB3C">
      <w:start w:val="1"/>
      <w:numFmt w:val="bullet"/>
      <w:lvlText w:val=""/>
      <w:lvlJc w:val="left"/>
      <w:pPr>
        <w:tabs>
          <w:tab w:val="num" w:pos="2160"/>
        </w:tabs>
        <w:ind w:left="2160" w:hanging="360"/>
      </w:pPr>
      <w:rPr>
        <w:rFonts w:ascii="Wingdings" w:hAnsi="Wingdings"/>
      </w:rPr>
    </w:lvl>
    <w:lvl w:ilvl="3" w:tplc="303E2AD6">
      <w:start w:val="1"/>
      <w:numFmt w:val="bullet"/>
      <w:lvlText w:val=""/>
      <w:lvlJc w:val="left"/>
      <w:pPr>
        <w:tabs>
          <w:tab w:val="num" w:pos="2880"/>
        </w:tabs>
        <w:ind w:left="2880" w:hanging="360"/>
      </w:pPr>
      <w:rPr>
        <w:rFonts w:ascii="Symbol" w:hAnsi="Symbol"/>
      </w:rPr>
    </w:lvl>
    <w:lvl w:ilvl="4" w:tplc="9ECC8E20">
      <w:start w:val="1"/>
      <w:numFmt w:val="bullet"/>
      <w:lvlText w:val="o"/>
      <w:lvlJc w:val="left"/>
      <w:pPr>
        <w:tabs>
          <w:tab w:val="num" w:pos="3600"/>
        </w:tabs>
        <w:ind w:left="3600" w:hanging="360"/>
      </w:pPr>
      <w:rPr>
        <w:rFonts w:ascii="Courier New" w:hAnsi="Courier New"/>
      </w:rPr>
    </w:lvl>
    <w:lvl w:ilvl="5" w:tplc="07CA1D4E">
      <w:start w:val="1"/>
      <w:numFmt w:val="bullet"/>
      <w:lvlText w:val=""/>
      <w:lvlJc w:val="left"/>
      <w:pPr>
        <w:tabs>
          <w:tab w:val="num" w:pos="4320"/>
        </w:tabs>
        <w:ind w:left="4320" w:hanging="360"/>
      </w:pPr>
      <w:rPr>
        <w:rFonts w:ascii="Wingdings" w:hAnsi="Wingdings"/>
      </w:rPr>
    </w:lvl>
    <w:lvl w:ilvl="6" w:tplc="86448556">
      <w:start w:val="1"/>
      <w:numFmt w:val="bullet"/>
      <w:lvlText w:val=""/>
      <w:lvlJc w:val="left"/>
      <w:pPr>
        <w:tabs>
          <w:tab w:val="num" w:pos="5040"/>
        </w:tabs>
        <w:ind w:left="5040" w:hanging="360"/>
      </w:pPr>
      <w:rPr>
        <w:rFonts w:ascii="Symbol" w:hAnsi="Symbol"/>
      </w:rPr>
    </w:lvl>
    <w:lvl w:ilvl="7" w:tplc="D1C072F2">
      <w:start w:val="1"/>
      <w:numFmt w:val="bullet"/>
      <w:lvlText w:val="o"/>
      <w:lvlJc w:val="left"/>
      <w:pPr>
        <w:tabs>
          <w:tab w:val="num" w:pos="5760"/>
        </w:tabs>
        <w:ind w:left="5760" w:hanging="360"/>
      </w:pPr>
      <w:rPr>
        <w:rFonts w:ascii="Courier New" w:hAnsi="Courier New"/>
      </w:rPr>
    </w:lvl>
    <w:lvl w:ilvl="8" w:tplc="129C3D4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3A368160">
      <w:start w:val="1"/>
      <w:numFmt w:val="bullet"/>
      <w:lvlText w:val=""/>
      <w:lvlJc w:val="left"/>
      <w:pPr>
        <w:ind w:left="720" w:hanging="360"/>
      </w:pPr>
      <w:rPr>
        <w:rFonts w:ascii="Symbol" w:hAnsi="Symbol"/>
      </w:rPr>
    </w:lvl>
    <w:lvl w:ilvl="1" w:tplc="ACEEA2A8">
      <w:start w:val="1"/>
      <w:numFmt w:val="bullet"/>
      <w:lvlText w:val="o"/>
      <w:lvlJc w:val="left"/>
      <w:pPr>
        <w:tabs>
          <w:tab w:val="num" w:pos="1440"/>
        </w:tabs>
        <w:ind w:left="1440" w:hanging="360"/>
      </w:pPr>
      <w:rPr>
        <w:rFonts w:ascii="Courier New" w:hAnsi="Courier New"/>
      </w:rPr>
    </w:lvl>
    <w:lvl w:ilvl="2" w:tplc="BA8E5F32">
      <w:start w:val="1"/>
      <w:numFmt w:val="bullet"/>
      <w:lvlText w:val=""/>
      <w:lvlJc w:val="left"/>
      <w:pPr>
        <w:tabs>
          <w:tab w:val="num" w:pos="2160"/>
        </w:tabs>
        <w:ind w:left="2160" w:hanging="360"/>
      </w:pPr>
      <w:rPr>
        <w:rFonts w:ascii="Wingdings" w:hAnsi="Wingdings"/>
      </w:rPr>
    </w:lvl>
    <w:lvl w:ilvl="3" w:tplc="6C9E4C40">
      <w:start w:val="1"/>
      <w:numFmt w:val="bullet"/>
      <w:lvlText w:val=""/>
      <w:lvlJc w:val="left"/>
      <w:pPr>
        <w:tabs>
          <w:tab w:val="num" w:pos="2880"/>
        </w:tabs>
        <w:ind w:left="2880" w:hanging="360"/>
      </w:pPr>
      <w:rPr>
        <w:rFonts w:ascii="Symbol" w:hAnsi="Symbol"/>
      </w:rPr>
    </w:lvl>
    <w:lvl w:ilvl="4" w:tplc="925201F4">
      <w:start w:val="1"/>
      <w:numFmt w:val="bullet"/>
      <w:lvlText w:val="o"/>
      <w:lvlJc w:val="left"/>
      <w:pPr>
        <w:tabs>
          <w:tab w:val="num" w:pos="3600"/>
        </w:tabs>
        <w:ind w:left="3600" w:hanging="360"/>
      </w:pPr>
      <w:rPr>
        <w:rFonts w:ascii="Courier New" w:hAnsi="Courier New"/>
      </w:rPr>
    </w:lvl>
    <w:lvl w:ilvl="5" w:tplc="3A2E840A">
      <w:start w:val="1"/>
      <w:numFmt w:val="bullet"/>
      <w:lvlText w:val=""/>
      <w:lvlJc w:val="left"/>
      <w:pPr>
        <w:tabs>
          <w:tab w:val="num" w:pos="4320"/>
        </w:tabs>
        <w:ind w:left="4320" w:hanging="360"/>
      </w:pPr>
      <w:rPr>
        <w:rFonts w:ascii="Wingdings" w:hAnsi="Wingdings"/>
      </w:rPr>
    </w:lvl>
    <w:lvl w:ilvl="6" w:tplc="EA543590">
      <w:start w:val="1"/>
      <w:numFmt w:val="bullet"/>
      <w:lvlText w:val=""/>
      <w:lvlJc w:val="left"/>
      <w:pPr>
        <w:tabs>
          <w:tab w:val="num" w:pos="5040"/>
        </w:tabs>
        <w:ind w:left="5040" w:hanging="360"/>
      </w:pPr>
      <w:rPr>
        <w:rFonts w:ascii="Symbol" w:hAnsi="Symbol"/>
      </w:rPr>
    </w:lvl>
    <w:lvl w:ilvl="7" w:tplc="5E4CE0F8">
      <w:start w:val="1"/>
      <w:numFmt w:val="bullet"/>
      <w:lvlText w:val="o"/>
      <w:lvlJc w:val="left"/>
      <w:pPr>
        <w:tabs>
          <w:tab w:val="num" w:pos="5760"/>
        </w:tabs>
        <w:ind w:left="5760" w:hanging="360"/>
      </w:pPr>
      <w:rPr>
        <w:rFonts w:ascii="Courier New" w:hAnsi="Courier New"/>
      </w:rPr>
    </w:lvl>
    <w:lvl w:ilvl="8" w:tplc="48C6385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89096B8">
      <w:start w:val="1"/>
      <w:numFmt w:val="bullet"/>
      <w:lvlText w:val=""/>
      <w:lvlJc w:val="left"/>
      <w:pPr>
        <w:ind w:left="720" w:hanging="360"/>
      </w:pPr>
      <w:rPr>
        <w:rFonts w:ascii="Symbol" w:hAnsi="Symbol"/>
      </w:rPr>
    </w:lvl>
    <w:lvl w:ilvl="1" w:tplc="AB961A26">
      <w:start w:val="1"/>
      <w:numFmt w:val="bullet"/>
      <w:lvlText w:val="o"/>
      <w:lvlJc w:val="left"/>
      <w:pPr>
        <w:tabs>
          <w:tab w:val="num" w:pos="1440"/>
        </w:tabs>
        <w:ind w:left="1440" w:hanging="360"/>
      </w:pPr>
      <w:rPr>
        <w:rFonts w:ascii="Courier New" w:hAnsi="Courier New"/>
      </w:rPr>
    </w:lvl>
    <w:lvl w:ilvl="2" w:tplc="70141A5C">
      <w:start w:val="1"/>
      <w:numFmt w:val="bullet"/>
      <w:lvlText w:val=""/>
      <w:lvlJc w:val="left"/>
      <w:pPr>
        <w:tabs>
          <w:tab w:val="num" w:pos="2160"/>
        </w:tabs>
        <w:ind w:left="2160" w:hanging="360"/>
      </w:pPr>
      <w:rPr>
        <w:rFonts w:ascii="Wingdings" w:hAnsi="Wingdings"/>
      </w:rPr>
    </w:lvl>
    <w:lvl w:ilvl="3" w:tplc="91D2A50A">
      <w:start w:val="1"/>
      <w:numFmt w:val="bullet"/>
      <w:lvlText w:val=""/>
      <w:lvlJc w:val="left"/>
      <w:pPr>
        <w:tabs>
          <w:tab w:val="num" w:pos="2880"/>
        </w:tabs>
        <w:ind w:left="2880" w:hanging="360"/>
      </w:pPr>
      <w:rPr>
        <w:rFonts w:ascii="Symbol" w:hAnsi="Symbol"/>
      </w:rPr>
    </w:lvl>
    <w:lvl w:ilvl="4" w:tplc="E55CA34C">
      <w:start w:val="1"/>
      <w:numFmt w:val="bullet"/>
      <w:lvlText w:val="o"/>
      <w:lvlJc w:val="left"/>
      <w:pPr>
        <w:tabs>
          <w:tab w:val="num" w:pos="3600"/>
        </w:tabs>
        <w:ind w:left="3600" w:hanging="360"/>
      </w:pPr>
      <w:rPr>
        <w:rFonts w:ascii="Courier New" w:hAnsi="Courier New"/>
      </w:rPr>
    </w:lvl>
    <w:lvl w:ilvl="5" w:tplc="368C0696">
      <w:start w:val="1"/>
      <w:numFmt w:val="bullet"/>
      <w:lvlText w:val=""/>
      <w:lvlJc w:val="left"/>
      <w:pPr>
        <w:tabs>
          <w:tab w:val="num" w:pos="4320"/>
        </w:tabs>
        <w:ind w:left="4320" w:hanging="360"/>
      </w:pPr>
      <w:rPr>
        <w:rFonts w:ascii="Wingdings" w:hAnsi="Wingdings"/>
      </w:rPr>
    </w:lvl>
    <w:lvl w:ilvl="6" w:tplc="05EA52EC">
      <w:start w:val="1"/>
      <w:numFmt w:val="bullet"/>
      <w:lvlText w:val=""/>
      <w:lvlJc w:val="left"/>
      <w:pPr>
        <w:tabs>
          <w:tab w:val="num" w:pos="5040"/>
        </w:tabs>
        <w:ind w:left="5040" w:hanging="360"/>
      </w:pPr>
      <w:rPr>
        <w:rFonts w:ascii="Symbol" w:hAnsi="Symbol"/>
      </w:rPr>
    </w:lvl>
    <w:lvl w:ilvl="7" w:tplc="8C46EEAC">
      <w:start w:val="1"/>
      <w:numFmt w:val="bullet"/>
      <w:lvlText w:val="o"/>
      <w:lvlJc w:val="left"/>
      <w:pPr>
        <w:tabs>
          <w:tab w:val="num" w:pos="5760"/>
        </w:tabs>
        <w:ind w:left="5760" w:hanging="360"/>
      </w:pPr>
      <w:rPr>
        <w:rFonts w:ascii="Courier New" w:hAnsi="Courier New"/>
      </w:rPr>
    </w:lvl>
    <w:lvl w:ilvl="8" w:tplc="ED740B9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D8AAA514">
      <w:start w:val="1"/>
      <w:numFmt w:val="bullet"/>
      <w:lvlText w:val=""/>
      <w:lvlJc w:val="left"/>
      <w:pPr>
        <w:ind w:left="720" w:hanging="360"/>
      </w:pPr>
      <w:rPr>
        <w:rFonts w:ascii="Symbol" w:hAnsi="Symbol"/>
      </w:rPr>
    </w:lvl>
    <w:lvl w:ilvl="1" w:tplc="8B442FD8">
      <w:start w:val="1"/>
      <w:numFmt w:val="bullet"/>
      <w:lvlText w:val="o"/>
      <w:lvlJc w:val="left"/>
      <w:pPr>
        <w:tabs>
          <w:tab w:val="num" w:pos="1440"/>
        </w:tabs>
        <w:ind w:left="1440" w:hanging="360"/>
      </w:pPr>
      <w:rPr>
        <w:rFonts w:ascii="Courier New" w:hAnsi="Courier New"/>
      </w:rPr>
    </w:lvl>
    <w:lvl w:ilvl="2" w:tplc="DEA05BD6">
      <w:start w:val="1"/>
      <w:numFmt w:val="bullet"/>
      <w:lvlText w:val=""/>
      <w:lvlJc w:val="left"/>
      <w:pPr>
        <w:tabs>
          <w:tab w:val="num" w:pos="2160"/>
        </w:tabs>
        <w:ind w:left="2160" w:hanging="360"/>
      </w:pPr>
      <w:rPr>
        <w:rFonts w:ascii="Wingdings" w:hAnsi="Wingdings"/>
      </w:rPr>
    </w:lvl>
    <w:lvl w:ilvl="3" w:tplc="B82265EC">
      <w:start w:val="1"/>
      <w:numFmt w:val="bullet"/>
      <w:lvlText w:val=""/>
      <w:lvlJc w:val="left"/>
      <w:pPr>
        <w:tabs>
          <w:tab w:val="num" w:pos="2880"/>
        </w:tabs>
        <w:ind w:left="2880" w:hanging="360"/>
      </w:pPr>
      <w:rPr>
        <w:rFonts w:ascii="Symbol" w:hAnsi="Symbol"/>
      </w:rPr>
    </w:lvl>
    <w:lvl w:ilvl="4" w:tplc="873805FE">
      <w:start w:val="1"/>
      <w:numFmt w:val="bullet"/>
      <w:lvlText w:val="o"/>
      <w:lvlJc w:val="left"/>
      <w:pPr>
        <w:tabs>
          <w:tab w:val="num" w:pos="3600"/>
        </w:tabs>
        <w:ind w:left="3600" w:hanging="360"/>
      </w:pPr>
      <w:rPr>
        <w:rFonts w:ascii="Courier New" w:hAnsi="Courier New"/>
      </w:rPr>
    </w:lvl>
    <w:lvl w:ilvl="5" w:tplc="5D169D24">
      <w:start w:val="1"/>
      <w:numFmt w:val="bullet"/>
      <w:lvlText w:val=""/>
      <w:lvlJc w:val="left"/>
      <w:pPr>
        <w:tabs>
          <w:tab w:val="num" w:pos="4320"/>
        </w:tabs>
        <w:ind w:left="4320" w:hanging="360"/>
      </w:pPr>
      <w:rPr>
        <w:rFonts w:ascii="Wingdings" w:hAnsi="Wingdings"/>
      </w:rPr>
    </w:lvl>
    <w:lvl w:ilvl="6" w:tplc="DAB6307E">
      <w:start w:val="1"/>
      <w:numFmt w:val="bullet"/>
      <w:lvlText w:val=""/>
      <w:lvlJc w:val="left"/>
      <w:pPr>
        <w:tabs>
          <w:tab w:val="num" w:pos="5040"/>
        </w:tabs>
        <w:ind w:left="5040" w:hanging="360"/>
      </w:pPr>
      <w:rPr>
        <w:rFonts w:ascii="Symbol" w:hAnsi="Symbol"/>
      </w:rPr>
    </w:lvl>
    <w:lvl w:ilvl="7" w:tplc="B6AA2160">
      <w:start w:val="1"/>
      <w:numFmt w:val="bullet"/>
      <w:lvlText w:val="o"/>
      <w:lvlJc w:val="left"/>
      <w:pPr>
        <w:tabs>
          <w:tab w:val="num" w:pos="5760"/>
        </w:tabs>
        <w:ind w:left="5760" w:hanging="360"/>
      </w:pPr>
      <w:rPr>
        <w:rFonts w:ascii="Courier New" w:hAnsi="Courier New"/>
      </w:rPr>
    </w:lvl>
    <w:lvl w:ilvl="8" w:tplc="CF5ED05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B045F7A">
      <w:start w:val="1"/>
      <w:numFmt w:val="bullet"/>
      <w:lvlText w:val=""/>
      <w:lvlJc w:val="left"/>
      <w:pPr>
        <w:ind w:left="720" w:hanging="360"/>
      </w:pPr>
      <w:rPr>
        <w:rFonts w:ascii="Symbol" w:hAnsi="Symbol"/>
      </w:rPr>
    </w:lvl>
    <w:lvl w:ilvl="1" w:tplc="23D066A0">
      <w:start w:val="1"/>
      <w:numFmt w:val="bullet"/>
      <w:lvlText w:val="o"/>
      <w:lvlJc w:val="left"/>
      <w:pPr>
        <w:tabs>
          <w:tab w:val="num" w:pos="1440"/>
        </w:tabs>
        <w:ind w:left="1440" w:hanging="360"/>
      </w:pPr>
      <w:rPr>
        <w:rFonts w:ascii="Courier New" w:hAnsi="Courier New"/>
      </w:rPr>
    </w:lvl>
    <w:lvl w:ilvl="2" w:tplc="8D100EFE">
      <w:start w:val="1"/>
      <w:numFmt w:val="bullet"/>
      <w:lvlText w:val=""/>
      <w:lvlJc w:val="left"/>
      <w:pPr>
        <w:tabs>
          <w:tab w:val="num" w:pos="2160"/>
        </w:tabs>
        <w:ind w:left="2160" w:hanging="360"/>
      </w:pPr>
      <w:rPr>
        <w:rFonts w:ascii="Wingdings" w:hAnsi="Wingdings"/>
      </w:rPr>
    </w:lvl>
    <w:lvl w:ilvl="3" w:tplc="ABF8D744">
      <w:start w:val="1"/>
      <w:numFmt w:val="bullet"/>
      <w:lvlText w:val=""/>
      <w:lvlJc w:val="left"/>
      <w:pPr>
        <w:tabs>
          <w:tab w:val="num" w:pos="2880"/>
        </w:tabs>
        <w:ind w:left="2880" w:hanging="360"/>
      </w:pPr>
      <w:rPr>
        <w:rFonts w:ascii="Symbol" w:hAnsi="Symbol"/>
      </w:rPr>
    </w:lvl>
    <w:lvl w:ilvl="4" w:tplc="038EC860">
      <w:start w:val="1"/>
      <w:numFmt w:val="bullet"/>
      <w:lvlText w:val="o"/>
      <w:lvlJc w:val="left"/>
      <w:pPr>
        <w:tabs>
          <w:tab w:val="num" w:pos="3600"/>
        </w:tabs>
        <w:ind w:left="3600" w:hanging="360"/>
      </w:pPr>
      <w:rPr>
        <w:rFonts w:ascii="Courier New" w:hAnsi="Courier New"/>
      </w:rPr>
    </w:lvl>
    <w:lvl w:ilvl="5" w:tplc="AA16827C">
      <w:start w:val="1"/>
      <w:numFmt w:val="bullet"/>
      <w:lvlText w:val=""/>
      <w:lvlJc w:val="left"/>
      <w:pPr>
        <w:tabs>
          <w:tab w:val="num" w:pos="4320"/>
        </w:tabs>
        <w:ind w:left="4320" w:hanging="360"/>
      </w:pPr>
      <w:rPr>
        <w:rFonts w:ascii="Wingdings" w:hAnsi="Wingdings"/>
      </w:rPr>
    </w:lvl>
    <w:lvl w:ilvl="6" w:tplc="5C14ECD4">
      <w:start w:val="1"/>
      <w:numFmt w:val="bullet"/>
      <w:lvlText w:val=""/>
      <w:lvlJc w:val="left"/>
      <w:pPr>
        <w:tabs>
          <w:tab w:val="num" w:pos="5040"/>
        </w:tabs>
        <w:ind w:left="5040" w:hanging="360"/>
      </w:pPr>
      <w:rPr>
        <w:rFonts w:ascii="Symbol" w:hAnsi="Symbol"/>
      </w:rPr>
    </w:lvl>
    <w:lvl w:ilvl="7" w:tplc="0504BB26">
      <w:start w:val="1"/>
      <w:numFmt w:val="bullet"/>
      <w:lvlText w:val="o"/>
      <w:lvlJc w:val="left"/>
      <w:pPr>
        <w:tabs>
          <w:tab w:val="num" w:pos="5760"/>
        </w:tabs>
        <w:ind w:left="5760" w:hanging="360"/>
      </w:pPr>
      <w:rPr>
        <w:rFonts w:ascii="Courier New" w:hAnsi="Courier New"/>
      </w:rPr>
    </w:lvl>
    <w:lvl w:ilvl="8" w:tplc="2C7C0C2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94897"/>
    <w:rsid w:val="003511C4"/>
    <w:rsid w:val="00645801"/>
    <w:rsid w:val="00A77B3E"/>
    <w:rsid w:val="00CA2A55"/>
    <w:rsid w:val="00DF1B13"/>
    <w:rsid w:val="00E14BC1"/>
    <w:rsid w:val="00FD20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F7CE09-29BD-48A5-924F-57830A9D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EF7B96"/>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F7B96"/>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F7B96"/>
    <w:pPr>
      <w:keepNext/>
      <w:spacing w:before="240" w:after="60"/>
      <w:outlineLvl w:val="2"/>
    </w:pPr>
    <w:rPr>
      <w:rFonts w:ascii="Arial" w:hAnsi="Arial" w:cs="Arial"/>
      <w:b/>
      <w:bCs/>
      <w:sz w:val="26"/>
      <w:szCs w:val="26"/>
    </w:rPr>
  </w:style>
  <w:style w:type="paragraph" w:styleId="Naslov4">
    <w:name w:val="heading 4"/>
    <w:basedOn w:val="Navaden"/>
    <w:next w:val="Navaden"/>
    <w:qFormat/>
    <w:rsid w:val="00EF7B96"/>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rsid w:val="00805BCE"/>
  </w:style>
  <w:style w:type="character" w:styleId="Hiperpovezava">
    <w:name w:val="Hyperlink"/>
    <w:basedOn w:val="Privzetapisavaodstavka"/>
    <w:rsid w:val="00EF7B96"/>
    <w:rPr>
      <w:color w:val="0000FF"/>
      <w:u w:val="single"/>
    </w:rPr>
  </w:style>
  <w:style w:type="paragraph" w:styleId="Kazalovsebine2">
    <w:name w:val="toc 2"/>
    <w:basedOn w:val="Navaden"/>
    <w:next w:val="Navaden"/>
    <w:autoRedefine/>
    <w:rsid w:val="00805BCE"/>
    <w:pPr>
      <w:ind w:left="240"/>
    </w:pPr>
  </w:style>
  <w:style w:type="paragraph" w:styleId="Kazalovsebine3">
    <w:name w:val="toc 3"/>
    <w:basedOn w:val="Navaden"/>
    <w:next w:val="Navaden"/>
    <w:autoRedefine/>
    <w:rsid w:val="00805BCE"/>
    <w:pPr>
      <w:ind w:left="480"/>
    </w:pPr>
  </w:style>
  <w:style w:type="paragraph" w:styleId="Kazalovsebine4">
    <w:name w:val="toc 4"/>
    <w:basedOn w:val="Navaden"/>
    <w:next w:val="Navaden"/>
    <w:autoRedefine/>
    <w:rsid w:val="00805B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48.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80" Type="http://schemas.openxmlformats.org/officeDocument/2006/relationships/header" Target="header38.xml"/><Relationship Id="rId85" Type="http://schemas.openxmlformats.org/officeDocument/2006/relationships/header" Target="header40.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6" Type="http://schemas.openxmlformats.org/officeDocument/2006/relationships/footer" Target="footer50.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1.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fontTable" Target="fontTable.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theme" Target="theme/theme1.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17318</Words>
  <Characters>98717</Characters>
  <Application>Microsoft Office Word</Application>
  <DocSecurity>0</DocSecurity>
  <Lines>822</Lines>
  <Paragraphs>231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Brešćanski</dc:creator>
  <cp:lastModifiedBy>Tina Mithans</cp:lastModifiedBy>
  <cp:revision>2</cp:revision>
  <dcterms:created xsi:type="dcterms:W3CDTF">2022-05-03T10:50:00Z</dcterms:created>
  <dcterms:modified xsi:type="dcterms:W3CDTF">2022-05-03T10:50:00Z</dcterms:modified>
</cp:coreProperties>
</file>