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E7" w:rsidRDefault="002B4C08">
      <w:pPr>
        <w:pStyle w:val="Telobesedila"/>
        <w:kinsoku w:val="0"/>
        <w:overflowPunct w:val="0"/>
        <w:ind w:left="11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2562225" cy="30480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1E7" w:rsidRDefault="00E541E7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541E7" w:rsidRDefault="00E541E7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541E7" w:rsidRDefault="00E541E7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541E7" w:rsidRDefault="00E541E7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541E7" w:rsidRDefault="00E541E7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541E7" w:rsidRDefault="00E541E7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541E7" w:rsidRDefault="00E541E7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541E7" w:rsidRDefault="00E541E7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541E7" w:rsidRDefault="00E541E7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541E7" w:rsidRDefault="00E541E7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541E7" w:rsidRDefault="00E541E7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541E7" w:rsidRDefault="00E541E7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541E7" w:rsidRDefault="00E541E7">
      <w:pPr>
        <w:pStyle w:val="Telobesedila"/>
        <w:kinsoku w:val="0"/>
        <w:overflowPunct w:val="0"/>
        <w:spacing w:before="6"/>
        <w:rPr>
          <w:rFonts w:ascii="Times New Roman" w:hAnsi="Times New Roman" w:cs="Times New Roman"/>
          <w:sz w:val="18"/>
          <w:szCs w:val="18"/>
        </w:rPr>
      </w:pPr>
    </w:p>
    <w:p w:rsidR="00E541E7" w:rsidRDefault="002B4C08">
      <w:pPr>
        <w:pStyle w:val="Telobesedila"/>
        <w:tabs>
          <w:tab w:val="left" w:pos="4147"/>
        </w:tabs>
        <w:kinsoku w:val="0"/>
        <w:overflowPunct w:val="0"/>
        <w:spacing w:before="93"/>
        <w:ind w:right="170"/>
        <w:jc w:val="center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-1072515</wp:posOffset>
                </wp:positionV>
                <wp:extent cx="1080135" cy="1259840"/>
                <wp:effectExtent l="0" t="0" r="0" b="0"/>
                <wp:wrapNone/>
                <wp:docPr id="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59840"/>
                        </a:xfrm>
                        <a:custGeom>
                          <a:avLst/>
                          <a:gdLst>
                            <a:gd name="T0" fmla="*/ 0 w 1701"/>
                            <a:gd name="T1" fmla="*/ 1984 h 1984"/>
                            <a:gd name="T2" fmla="*/ 1700 w 1701"/>
                            <a:gd name="T3" fmla="*/ 1984 h 1984"/>
                            <a:gd name="T4" fmla="*/ 1700 w 1701"/>
                            <a:gd name="T5" fmla="*/ 0 h 1984"/>
                            <a:gd name="T6" fmla="*/ 0 w 1701"/>
                            <a:gd name="T7" fmla="*/ 0 h 1984"/>
                            <a:gd name="T8" fmla="*/ 0 w 1701"/>
                            <a:gd name="T9" fmla="*/ 1984 h 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1" h="1984">
                              <a:moveTo>
                                <a:pt x="0" y="1984"/>
                              </a:moveTo>
                              <a:lnTo>
                                <a:pt x="1700" y="1984"/>
                              </a:lnTo>
                              <a:lnTo>
                                <a:pt x="1700" y="0"/>
                              </a:lnTo>
                              <a:lnTo>
                                <a:pt x="0" y="0"/>
                              </a:lnTo>
                              <a:lnTo>
                                <a:pt x="0" y="1984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B67FF4" id="Freeform 2" o:spid="_x0000_s1026" style="position:absolute;margin-left:85.2pt;margin-top:-84.45pt;width:85.05pt;height:99.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" o:allowincell="f" path="m,1984r1700,l1700,,,,,1984xe" filled="f" strokecolor="#231f20" strokeweight=".4pt">
                <v:path arrowok="t" o:connecttype="custom" o:connectlocs="0,1259840;1079500,1259840;1079500,0;0,0;0,1259840" o:connectangles="0,0,0,0,0"/>
                <w10:wrap anchorx="page"/>
              </v:shape>
            </w:pict>
          </mc:Fallback>
        </mc:AlternateContent>
      </w:r>
      <w:r w:rsidR="00720340">
        <w:rPr>
          <w:color w:val="231F20"/>
        </w:rPr>
        <w:t xml:space="preserve">EMŠO: </w:t>
      </w:r>
      <w:r w:rsidR="00720340">
        <w:rPr>
          <w:color w:val="231F20"/>
          <w:u w:val="single" w:color="221E1F"/>
        </w:rPr>
        <w:t xml:space="preserve"> </w:t>
      </w:r>
      <w:r w:rsidR="00720340">
        <w:rPr>
          <w:color w:val="231F20"/>
          <w:u w:val="single" w:color="221E1F"/>
        </w:rPr>
        <w:tab/>
      </w:r>
    </w:p>
    <w:p w:rsidR="00E541E7" w:rsidRDefault="00E541E7">
      <w:pPr>
        <w:pStyle w:val="Telobesedila"/>
        <w:kinsoku w:val="0"/>
        <w:overflowPunct w:val="0"/>
      </w:pPr>
    </w:p>
    <w:p w:rsidR="00E541E7" w:rsidRDefault="00E541E7">
      <w:pPr>
        <w:pStyle w:val="Telobesedila"/>
        <w:kinsoku w:val="0"/>
        <w:overflowPunct w:val="0"/>
      </w:pPr>
    </w:p>
    <w:p w:rsidR="00E541E7" w:rsidRDefault="00E541E7">
      <w:pPr>
        <w:pStyle w:val="Telobesedila"/>
        <w:kinsoku w:val="0"/>
        <w:overflowPunct w:val="0"/>
        <w:spacing w:before="4"/>
        <w:rPr>
          <w:sz w:val="22"/>
          <w:szCs w:val="22"/>
        </w:rPr>
      </w:pPr>
    </w:p>
    <w:p w:rsidR="00E541E7" w:rsidRDefault="00720340">
      <w:pPr>
        <w:pStyle w:val="Telobesedila"/>
        <w:kinsoku w:val="0"/>
        <w:overflowPunct w:val="0"/>
        <w:spacing w:before="94" w:line="271" w:lineRule="auto"/>
        <w:ind w:left="880" w:right="111"/>
        <w:jc w:val="both"/>
        <w:rPr>
          <w:color w:val="231F20"/>
        </w:rPr>
      </w:pPr>
      <w:r>
        <w:rPr>
          <w:color w:val="231F20"/>
        </w:rPr>
        <w:t>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podlagi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45.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člena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Zakona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mednarodni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zaščiti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(Uradni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št.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16/17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uradno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prečiščeno</w:t>
      </w:r>
      <w:r>
        <w:rPr>
          <w:color w:val="231F20"/>
          <w:spacing w:val="-4"/>
        </w:rPr>
        <w:t xml:space="preserve"> </w:t>
      </w:r>
      <w:r w:rsidR="00AE76B7">
        <w:rPr>
          <w:color w:val="231F20"/>
        </w:rPr>
        <w:t>bese- dilo in 54/21) in 8</w:t>
      </w:r>
      <w:r>
        <w:rPr>
          <w:color w:val="231F20"/>
        </w:rPr>
        <w:t>. člena Pravilnika o postopku s tujcem, ki izrazi namen podati prošnjo za mednarodno zaščito v Republiki Sloveniji, ter postopku sprejema prošnje za mednarodno zaščito (Uradni list RS,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št.</w:t>
      </w:r>
    </w:p>
    <w:p w:rsidR="00E541E7" w:rsidRDefault="00720340">
      <w:pPr>
        <w:pStyle w:val="Telobesedila"/>
        <w:tabs>
          <w:tab w:val="left" w:pos="4193"/>
          <w:tab w:val="left" w:pos="5527"/>
        </w:tabs>
        <w:kinsoku w:val="0"/>
        <w:overflowPunct w:val="0"/>
        <w:ind w:left="880"/>
        <w:jc w:val="both"/>
        <w:rPr>
          <w:color w:val="231F20"/>
        </w:rPr>
      </w:pPr>
      <w:r>
        <w:rPr>
          <w:color w:val="010202"/>
        </w:rPr>
        <w:t>xx</w:t>
      </w:r>
      <w:r>
        <w:rPr>
          <w:color w:val="231F20"/>
        </w:rPr>
        <w:t>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 dne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ob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uri v prostorih sprejema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naslednja</w:t>
      </w:r>
    </w:p>
    <w:p w:rsidR="00E541E7" w:rsidRDefault="00E541E7">
      <w:pPr>
        <w:pStyle w:val="Telobesedila"/>
        <w:kinsoku w:val="0"/>
        <w:overflowPunct w:val="0"/>
        <w:rPr>
          <w:sz w:val="22"/>
          <w:szCs w:val="22"/>
        </w:rPr>
      </w:pPr>
    </w:p>
    <w:p w:rsidR="00E541E7" w:rsidRDefault="00E541E7">
      <w:pPr>
        <w:pStyle w:val="Telobesedila"/>
        <w:kinsoku w:val="0"/>
        <w:overflowPunct w:val="0"/>
        <w:rPr>
          <w:sz w:val="22"/>
          <w:szCs w:val="22"/>
        </w:rPr>
      </w:pPr>
    </w:p>
    <w:p w:rsidR="00E541E7" w:rsidRDefault="00E541E7">
      <w:pPr>
        <w:pStyle w:val="Telobesedila"/>
        <w:kinsoku w:val="0"/>
        <w:overflowPunct w:val="0"/>
        <w:spacing w:before="2"/>
        <w:rPr>
          <w:sz w:val="23"/>
          <w:szCs w:val="23"/>
        </w:rPr>
      </w:pPr>
    </w:p>
    <w:p w:rsidR="00E541E7" w:rsidRDefault="00720340">
      <w:pPr>
        <w:pStyle w:val="Telobesedila"/>
        <w:kinsoku w:val="0"/>
        <w:overflowPunct w:val="0"/>
        <w:ind w:left="3173"/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PROŠNJA ZA MEDNARODNO ZAŠČITO</w:t>
      </w:r>
    </w:p>
    <w:p w:rsidR="00E541E7" w:rsidRDefault="00E541E7">
      <w:pPr>
        <w:pStyle w:val="Telobesedila"/>
        <w:kinsoku w:val="0"/>
        <w:overflowPunct w:val="0"/>
        <w:rPr>
          <w:b/>
          <w:bCs/>
          <w:sz w:val="26"/>
          <w:szCs w:val="26"/>
        </w:rPr>
      </w:pPr>
    </w:p>
    <w:p w:rsidR="00E541E7" w:rsidRDefault="00E541E7">
      <w:pPr>
        <w:pStyle w:val="Telobesedila"/>
        <w:kinsoku w:val="0"/>
        <w:overflowPunct w:val="0"/>
        <w:rPr>
          <w:b/>
          <w:bCs/>
          <w:sz w:val="26"/>
          <w:szCs w:val="26"/>
        </w:rPr>
      </w:pPr>
    </w:p>
    <w:p w:rsidR="00E541E7" w:rsidRDefault="00720340">
      <w:pPr>
        <w:pStyle w:val="Telobesedila"/>
        <w:kinsoku w:val="0"/>
        <w:overflowPunct w:val="0"/>
        <w:spacing w:before="204"/>
        <w:ind w:left="880"/>
        <w:rPr>
          <w:color w:val="231F20"/>
        </w:rPr>
      </w:pPr>
      <w:r>
        <w:rPr>
          <w:color w:val="231F20"/>
        </w:rPr>
        <w:t>Prisotni:</w:t>
      </w:r>
    </w:p>
    <w:p w:rsidR="00E541E7" w:rsidRDefault="00E541E7">
      <w:pPr>
        <w:pStyle w:val="Telobesedila"/>
        <w:kinsoku w:val="0"/>
        <w:overflowPunct w:val="0"/>
        <w:spacing w:before="6"/>
        <w:rPr>
          <w:sz w:val="11"/>
          <w:szCs w:val="11"/>
        </w:rPr>
      </w:pPr>
    </w:p>
    <w:p w:rsidR="00E541E7" w:rsidRDefault="00720340">
      <w:pPr>
        <w:pStyle w:val="Telobesedila"/>
        <w:tabs>
          <w:tab w:val="left" w:pos="4327"/>
        </w:tabs>
        <w:kinsoku w:val="0"/>
        <w:overflowPunct w:val="0"/>
        <w:spacing w:before="94"/>
        <w:ind w:left="880"/>
        <w:rPr>
          <w:color w:val="231F20"/>
        </w:rPr>
      </w:pP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  <w:spacing w:val="18"/>
        </w:rPr>
        <w:t xml:space="preserve"> </w:t>
      </w:r>
      <w:r>
        <w:rPr>
          <w:color w:val="231F20"/>
        </w:rPr>
        <w:t>, uradna oseba</w:t>
      </w:r>
    </w:p>
    <w:p w:rsidR="00E541E7" w:rsidRDefault="00720340">
      <w:pPr>
        <w:pStyle w:val="Telobesedila"/>
        <w:tabs>
          <w:tab w:val="left" w:pos="4327"/>
        </w:tabs>
        <w:kinsoku w:val="0"/>
        <w:overflowPunct w:val="0"/>
        <w:spacing w:before="170"/>
        <w:ind w:left="880"/>
        <w:rPr>
          <w:color w:val="231F20"/>
        </w:rPr>
      </w:pP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  <w:spacing w:val="18"/>
        </w:rPr>
        <w:t xml:space="preserve"> </w:t>
      </w:r>
      <w:r>
        <w:rPr>
          <w:color w:val="231F20"/>
        </w:rPr>
        <w:t>, vlagatelj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namere</w:t>
      </w:r>
    </w:p>
    <w:p w:rsidR="00E541E7" w:rsidRDefault="00720340">
      <w:pPr>
        <w:pStyle w:val="Telobesedila"/>
        <w:tabs>
          <w:tab w:val="left" w:pos="4327"/>
          <w:tab w:val="left" w:pos="8027"/>
        </w:tabs>
        <w:kinsoku w:val="0"/>
        <w:overflowPunct w:val="0"/>
        <w:spacing w:before="170"/>
        <w:ind w:left="880"/>
        <w:rPr>
          <w:color w:val="231F20"/>
        </w:rPr>
      </w:pP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  <w:spacing w:val="18"/>
        </w:rPr>
        <w:t xml:space="preserve"> </w:t>
      </w:r>
      <w:r>
        <w:rPr>
          <w:color w:val="231F20"/>
        </w:rPr>
        <w:t xml:space="preserve">,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tolmač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jezik</w:t>
      </w:r>
    </w:p>
    <w:p w:rsidR="00E541E7" w:rsidRDefault="00720340">
      <w:pPr>
        <w:pStyle w:val="Telobesedila"/>
        <w:tabs>
          <w:tab w:val="left" w:pos="4327"/>
        </w:tabs>
        <w:kinsoku w:val="0"/>
        <w:overflowPunct w:val="0"/>
        <w:spacing w:before="170"/>
        <w:ind w:left="880"/>
        <w:rPr>
          <w:color w:val="231F20"/>
        </w:rPr>
      </w:pP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  <w:spacing w:val="18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pooblaščenec</w:t>
      </w:r>
    </w:p>
    <w:p w:rsidR="00E541E7" w:rsidRDefault="00720340">
      <w:pPr>
        <w:pStyle w:val="Telobesedila"/>
        <w:tabs>
          <w:tab w:val="left" w:pos="4327"/>
        </w:tabs>
        <w:kinsoku w:val="0"/>
        <w:overflowPunct w:val="0"/>
        <w:spacing w:before="170"/>
        <w:ind w:left="880"/>
        <w:rPr>
          <w:color w:val="231F20"/>
        </w:rPr>
      </w:pP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  <w:spacing w:val="18"/>
        </w:rPr>
        <w:t xml:space="preserve"> </w:t>
      </w:r>
      <w:r>
        <w:rPr>
          <w:color w:val="231F20"/>
        </w:rPr>
        <w:t>, zakoniti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zastopnik</w:t>
      </w:r>
    </w:p>
    <w:p w:rsidR="00E541E7" w:rsidRDefault="00E541E7">
      <w:pPr>
        <w:pStyle w:val="Telobesedila"/>
        <w:kinsoku w:val="0"/>
        <w:overflowPunct w:val="0"/>
        <w:rPr>
          <w:sz w:val="22"/>
          <w:szCs w:val="22"/>
        </w:rPr>
      </w:pPr>
    </w:p>
    <w:p w:rsidR="00E541E7" w:rsidRDefault="00E541E7">
      <w:pPr>
        <w:pStyle w:val="Telobesedila"/>
        <w:kinsoku w:val="0"/>
        <w:overflowPunct w:val="0"/>
        <w:rPr>
          <w:sz w:val="22"/>
          <w:szCs w:val="22"/>
        </w:rPr>
      </w:pPr>
    </w:p>
    <w:p w:rsidR="00E541E7" w:rsidRDefault="00E541E7">
      <w:pPr>
        <w:pStyle w:val="Telobesedila"/>
        <w:kinsoku w:val="0"/>
        <w:overflowPunct w:val="0"/>
        <w:spacing w:before="5"/>
        <w:rPr>
          <w:sz w:val="26"/>
          <w:szCs w:val="26"/>
        </w:rPr>
      </w:pPr>
    </w:p>
    <w:p w:rsidR="00E541E7" w:rsidRDefault="00720340">
      <w:pPr>
        <w:pStyle w:val="Telobesedila"/>
        <w:kinsoku w:val="0"/>
        <w:overflowPunct w:val="0"/>
        <w:ind w:left="880"/>
        <w:rPr>
          <w:color w:val="231F20"/>
        </w:rPr>
      </w:pPr>
      <w:r>
        <w:rPr>
          <w:color w:val="231F20"/>
        </w:rPr>
        <w:t>Drugi prisotni (vlagatelj namere soglaša z njihovo prisotnostjo):</w:t>
      </w:r>
    </w:p>
    <w:p w:rsidR="00E541E7" w:rsidRDefault="00E541E7">
      <w:pPr>
        <w:pStyle w:val="Telobesedila"/>
        <w:kinsoku w:val="0"/>
        <w:overflowPunct w:val="0"/>
        <w:spacing w:before="6"/>
        <w:rPr>
          <w:sz w:val="11"/>
          <w:szCs w:val="11"/>
        </w:rPr>
      </w:pPr>
    </w:p>
    <w:p w:rsidR="00E541E7" w:rsidRDefault="00720340">
      <w:pPr>
        <w:pStyle w:val="Telobesedila"/>
        <w:tabs>
          <w:tab w:val="left" w:pos="4327"/>
        </w:tabs>
        <w:kinsoku w:val="0"/>
        <w:overflowPunct w:val="0"/>
        <w:spacing w:before="94"/>
        <w:ind w:left="880"/>
        <w:jc w:val="both"/>
        <w:rPr>
          <w:color w:val="231F2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13"/>
        </w:rPr>
        <w:t xml:space="preserve"> </w:t>
      </w:r>
      <w:r>
        <w:rPr>
          <w:color w:val="231F20"/>
        </w:rPr>
        <w:t>.</w:t>
      </w:r>
    </w:p>
    <w:p w:rsidR="00E541E7" w:rsidRDefault="00E541E7">
      <w:pPr>
        <w:pStyle w:val="Telobesedila"/>
        <w:kinsoku w:val="0"/>
        <w:overflowPunct w:val="0"/>
        <w:rPr>
          <w:sz w:val="22"/>
          <w:szCs w:val="22"/>
        </w:rPr>
      </w:pPr>
    </w:p>
    <w:p w:rsidR="00E541E7" w:rsidRDefault="00E541E7">
      <w:pPr>
        <w:pStyle w:val="Telobesedila"/>
        <w:kinsoku w:val="0"/>
        <w:overflowPunct w:val="0"/>
        <w:spacing w:before="9"/>
        <w:rPr>
          <w:sz w:val="25"/>
          <w:szCs w:val="25"/>
        </w:rPr>
      </w:pPr>
    </w:p>
    <w:p w:rsidR="00E541E7" w:rsidRDefault="00720340">
      <w:pPr>
        <w:pStyle w:val="Telobesedila"/>
        <w:kinsoku w:val="0"/>
        <w:overflowPunct w:val="0"/>
        <w:spacing w:before="1" w:line="271" w:lineRule="auto"/>
        <w:ind w:left="880" w:right="111"/>
        <w:jc w:val="both"/>
        <w:rPr>
          <w:color w:val="231F20"/>
        </w:rPr>
      </w:pPr>
      <w:r>
        <w:rPr>
          <w:color w:val="231F20"/>
        </w:rPr>
        <w:t>Uradna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oseba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seznani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vlagatelja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namere,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njegovi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podatki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izjave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postopku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mednarodne</w:t>
      </w:r>
      <w:r>
        <w:rPr>
          <w:color w:val="231F20"/>
          <w:spacing w:val="-10"/>
        </w:rPr>
        <w:t xml:space="preserve"> </w:t>
      </w:r>
      <w:r w:rsidR="00812B00">
        <w:rPr>
          <w:color w:val="231F20"/>
        </w:rPr>
        <w:t>zašči</w:t>
      </w:r>
      <w:r>
        <w:rPr>
          <w:color w:val="231F20"/>
        </w:rPr>
        <w:t>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varovani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skladu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zakonom,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ureja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varstvo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osebnih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podatkov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skladu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Zakonom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mednarodni zaščiti.</w:t>
      </w:r>
    </w:p>
    <w:p w:rsidR="00E541E7" w:rsidRDefault="00E541E7">
      <w:pPr>
        <w:pStyle w:val="Telobesedila"/>
        <w:kinsoku w:val="0"/>
        <w:overflowPunct w:val="0"/>
        <w:spacing w:before="7"/>
        <w:rPr>
          <w:sz w:val="22"/>
          <w:szCs w:val="22"/>
        </w:rPr>
      </w:pPr>
    </w:p>
    <w:p w:rsidR="00E541E7" w:rsidRDefault="00720340">
      <w:pPr>
        <w:pStyle w:val="Telobesedila"/>
        <w:kinsoku w:val="0"/>
        <w:overflowPunct w:val="0"/>
        <w:spacing w:line="271" w:lineRule="auto"/>
        <w:ind w:left="880" w:right="114"/>
        <w:jc w:val="both"/>
        <w:rPr>
          <w:color w:val="231F20"/>
        </w:rPr>
      </w:pPr>
      <w:r>
        <w:rPr>
          <w:color w:val="231F20"/>
        </w:rPr>
        <w:t>Vlagatelja namere uradna oseba opozori, da vse podatke in izjave, s katerimi utemeljuje svojo prošnjo, navede po resnici in samostojno.</w:t>
      </w:r>
    </w:p>
    <w:p w:rsidR="00E541E7" w:rsidRDefault="00E541E7">
      <w:pPr>
        <w:pStyle w:val="Telobesedila"/>
        <w:kinsoku w:val="0"/>
        <w:overflowPunct w:val="0"/>
        <w:spacing w:before="7"/>
        <w:rPr>
          <w:sz w:val="22"/>
          <w:szCs w:val="22"/>
        </w:rPr>
      </w:pPr>
    </w:p>
    <w:p w:rsidR="00E541E7" w:rsidRDefault="00720340">
      <w:pPr>
        <w:pStyle w:val="Telobesedila"/>
        <w:tabs>
          <w:tab w:val="left" w:pos="9888"/>
        </w:tabs>
        <w:kinsoku w:val="0"/>
        <w:overflowPunct w:val="0"/>
        <w:spacing w:line="412" w:lineRule="auto"/>
        <w:ind w:left="880" w:right="116"/>
        <w:jc w:val="both"/>
        <w:rPr>
          <w:rFonts w:ascii="Times New Roman" w:hAnsi="Times New Roman" w:cs="Times New Roman"/>
          <w:color w:val="231F20"/>
        </w:rPr>
      </w:pPr>
      <w:r>
        <w:rPr>
          <w:color w:val="231F20"/>
        </w:rPr>
        <w:t>Ali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pred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sprejemom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prošnje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potrebujete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dodatna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pojasnila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glede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postopka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mednarodne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zaščite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Republiki </w:t>
      </w:r>
      <w:r>
        <w:rPr>
          <w:color w:val="231F20"/>
        </w:rPr>
        <w:t xml:space="preserve">Sloveniji?  </w:t>
      </w:r>
      <w:r>
        <w:rPr>
          <w:color w:val="231F20"/>
          <w:spacing w:val="-22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E541E7" w:rsidRDefault="00E541E7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541E7" w:rsidRDefault="00E541E7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541E7" w:rsidRDefault="00E541E7">
      <w:pPr>
        <w:pStyle w:val="Telobesedila"/>
        <w:kinsoku w:val="0"/>
        <w:overflowPunct w:val="0"/>
        <w:rPr>
          <w:rFonts w:ascii="Times New Roman" w:hAnsi="Times New Roman" w:cs="Times New Roman"/>
        </w:rPr>
        <w:sectPr w:rsidR="00E541E7">
          <w:type w:val="continuous"/>
          <w:pgSz w:w="11910" w:h="16840"/>
          <w:pgMar w:top="1020" w:right="1020" w:bottom="280" w:left="820" w:header="708" w:footer="708" w:gutter="0"/>
          <w:cols w:space="708"/>
          <w:noEndnote/>
        </w:sectPr>
      </w:pPr>
    </w:p>
    <w:p w:rsidR="00E541E7" w:rsidRDefault="00E541E7">
      <w:pPr>
        <w:pStyle w:val="Telobesedila"/>
        <w:kinsoku w:val="0"/>
        <w:overflowPunct w:val="0"/>
        <w:spacing w:before="10"/>
        <w:rPr>
          <w:rFonts w:ascii="Times New Roman" w:hAnsi="Times New Roman" w:cs="Times New Roman"/>
        </w:rPr>
      </w:pPr>
    </w:p>
    <w:p w:rsidR="00E541E7" w:rsidRDefault="001D70BA">
      <w:pPr>
        <w:pStyle w:val="Telobesedila"/>
        <w:kinsoku w:val="0"/>
        <w:overflowPunct w:val="0"/>
        <w:ind w:left="880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MIG-5</w:t>
      </w:r>
    </w:p>
    <w:p w:rsidR="00E541E7" w:rsidRDefault="00720340">
      <w:pPr>
        <w:pStyle w:val="Telobesedila"/>
        <w:kinsoku w:val="0"/>
        <w:overflowPunct w:val="0"/>
        <w:spacing w:before="7"/>
        <w:ind w:left="880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MNZ RS (PC 1)</w:t>
      </w:r>
    </w:p>
    <w:p w:rsidR="00E541E7" w:rsidRDefault="00720340">
      <w:pPr>
        <w:pStyle w:val="Telobesedila"/>
        <w:kinsoku w:val="0"/>
        <w:overflowPunct w:val="0"/>
        <w:spacing w:before="1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541E7" w:rsidRDefault="00720340">
      <w:pPr>
        <w:pStyle w:val="Telobesedila"/>
        <w:kinsoku w:val="0"/>
        <w:overflowPunct w:val="0"/>
        <w:ind w:left="880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LIST 1</w:t>
      </w:r>
    </w:p>
    <w:p w:rsidR="00E541E7" w:rsidRDefault="00E541E7">
      <w:pPr>
        <w:pStyle w:val="Telobesedila"/>
        <w:kinsoku w:val="0"/>
        <w:overflowPunct w:val="0"/>
        <w:ind w:left="880"/>
        <w:rPr>
          <w:color w:val="231F20"/>
          <w:sz w:val="14"/>
          <w:szCs w:val="14"/>
        </w:rPr>
        <w:sectPr w:rsidR="00E541E7">
          <w:type w:val="continuous"/>
          <w:pgSz w:w="11910" w:h="16840"/>
          <w:pgMar w:top="1020" w:right="1020" w:bottom="280" w:left="820" w:header="708" w:footer="708" w:gutter="0"/>
          <w:cols w:num="2" w:space="708" w:equalWidth="0">
            <w:col w:w="1901" w:space="6760"/>
            <w:col w:w="1409"/>
          </w:cols>
          <w:noEndnote/>
        </w:sectPr>
      </w:pPr>
    </w:p>
    <w:p w:rsidR="00E541E7" w:rsidRDefault="00720340">
      <w:pPr>
        <w:pStyle w:val="Telobesedila"/>
        <w:tabs>
          <w:tab w:val="left" w:pos="9877"/>
        </w:tabs>
        <w:kinsoku w:val="0"/>
        <w:overflowPunct w:val="0"/>
        <w:spacing w:before="70" w:line="448" w:lineRule="auto"/>
        <w:ind w:left="313" w:right="184"/>
        <w:jc w:val="both"/>
        <w:rPr>
          <w:rFonts w:ascii="Times New Roman" w:hAnsi="Times New Roman" w:cs="Times New Roman"/>
          <w:color w:val="231F20"/>
        </w:rPr>
      </w:pPr>
      <w:r>
        <w:rPr>
          <w:color w:val="231F20"/>
        </w:rPr>
        <w:lastRenderedPageBreak/>
        <w:t>Ali bo pri podaji prošnje prisoten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vaš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pooblaščenec?</w:t>
      </w:r>
      <w:r>
        <w:rPr>
          <w:color w:val="231F20"/>
          <w:spacing w:val="4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  <w:w w:val="2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color w:val="231F20"/>
        </w:rPr>
        <w:t xml:space="preserve">Ali razumete tolmačenje? </w:t>
      </w:r>
      <w:r>
        <w:rPr>
          <w:color w:val="231F20"/>
          <w:spacing w:val="-22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color w:val="231F20"/>
        </w:rPr>
        <w:t>Ali se danes dobro počutite? Boste lahko odgovarjali na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vprašanja?  </w:t>
      </w:r>
      <w:r>
        <w:rPr>
          <w:color w:val="231F20"/>
          <w:spacing w:val="-7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55"/>
          <w:tab w:val="left" w:pos="9877"/>
        </w:tabs>
        <w:kinsoku w:val="0"/>
        <w:overflowPunct w:val="0"/>
        <w:spacing w:before="130" w:line="376" w:lineRule="auto"/>
        <w:ind w:right="186" w:hanging="249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IME.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 xml:space="preserve"> PRIIMEK: </w:t>
      </w:r>
      <w:r>
        <w:rPr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54"/>
          <w:tab w:val="left" w:pos="9877"/>
        </w:tabs>
        <w:kinsoku w:val="0"/>
        <w:overflowPunct w:val="0"/>
        <w:spacing w:before="0" w:line="228" w:lineRule="exact"/>
        <w:ind w:left="65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DRUGA IMENA IN</w:t>
      </w:r>
      <w:r>
        <w:rPr>
          <w:color w:val="231F20"/>
          <w:spacing w:val="-2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VZDEVKI:  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55"/>
          <w:tab w:val="left" w:pos="9877"/>
        </w:tabs>
        <w:kinsoku w:val="0"/>
        <w:overflowPunct w:val="0"/>
        <w:spacing w:before="130"/>
        <w:ind w:left="654" w:hanging="257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pacing w:val="-4"/>
          <w:sz w:val="20"/>
          <w:szCs w:val="20"/>
        </w:rPr>
        <w:t xml:space="preserve">DATUM </w:t>
      </w:r>
      <w:r>
        <w:rPr>
          <w:color w:val="231F20"/>
          <w:spacing w:val="-3"/>
          <w:sz w:val="20"/>
          <w:szCs w:val="20"/>
        </w:rPr>
        <w:t xml:space="preserve">ROJSTVA </w:t>
      </w:r>
      <w:r>
        <w:rPr>
          <w:color w:val="231F20"/>
          <w:sz w:val="20"/>
          <w:szCs w:val="20"/>
        </w:rPr>
        <w:t>(dan, mesec,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leto):</w:t>
      </w:r>
      <w:r>
        <w:rPr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55"/>
          <w:tab w:val="left" w:pos="9878"/>
        </w:tabs>
        <w:kinsoku w:val="0"/>
        <w:overflowPunct w:val="0"/>
        <w:spacing w:before="130"/>
        <w:ind w:left="654" w:hanging="257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KRAJ </w:t>
      </w:r>
      <w:r>
        <w:rPr>
          <w:color w:val="231F20"/>
          <w:spacing w:val="-3"/>
          <w:sz w:val="20"/>
          <w:szCs w:val="20"/>
        </w:rPr>
        <w:t xml:space="preserve">ROJSTVA </w:t>
      </w:r>
      <w:r>
        <w:rPr>
          <w:color w:val="231F20"/>
          <w:sz w:val="20"/>
          <w:szCs w:val="20"/>
        </w:rPr>
        <w:t>(država, mesto,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kraj):  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55"/>
          <w:tab w:val="left" w:pos="2077"/>
          <w:tab w:val="left" w:pos="3211"/>
        </w:tabs>
        <w:kinsoku w:val="0"/>
        <w:overflowPunct w:val="0"/>
        <w:spacing w:before="130"/>
        <w:ind w:left="654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SPOL:</w:t>
      </w:r>
      <w:r>
        <w:rPr>
          <w:color w:val="231F20"/>
          <w:sz w:val="20"/>
          <w:szCs w:val="20"/>
        </w:rPr>
        <w:tab/>
        <w:t>moški</w:t>
      </w:r>
      <w:r>
        <w:rPr>
          <w:color w:val="231F20"/>
          <w:sz w:val="20"/>
          <w:szCs w:val="20"/>
        </w:rPr>
        <w:tab/>
        <w:t>ženski</w:t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55"/>
          <w:tab w:val="left" w:pos="9877"/>
        </w:tabs>
        <w:kinsoku w:val="0"/>
        <w:overflowPunct w:val="0"/>
        <w:spacing w:before="130"/>
        <w:ind w:left="654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pacing w:val="-3"/>
          <w:sz w:val="20"/>
          <w:szCs w:val="20"/>
        </w:rPr>
        <w:t xml:space="preserve">NARODNOST: </w:t>
      </w:r>
      <w:r>
        <w:rPr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2B4C08">
      <w:pPr>
        <w:pStyle w:val="Odstavekseznama"/>
        <w:numPr>
          <w:ilvl w:val="0"/>
          <w:numId w:val="3"/>
        </w:numPr>
        <w:tabs>
          <w:tab w:val="left" w:pos="655"/>
          <w:tab w:val="left" w:pos="9878"/>
        </w:tabs>
        <w:kinsoku w:val="0"/>
        <w:overflowPunct w:val="0"/>
        <w:spacing w:before="130"/>
        <w:ind w:left="654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2396490</wp:posOffset>
                </wp:positionH>
                <wp:positionV relativeFrom="paragraph">
                  <wp:posOffset>144145</wp:posOffset>
                </wp:positionV>
                <wp:extent cx="105410" cy="105410"/>
                <wp:effectExtent l="0" t="0" r="0" b="0"/>
                <wp:wrapNone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custGeom>
                          <a:avLst/>
                          <a:gdLst>
                            <a:gd name="T0" fmla="*/ 0 w 166"/>
                            <a:gd name="T1" fmla="*/ 165 h 166"/>
                            <a:gd name="T2" fmla="*/ 165 w 166"/>
                            <a:gd name="T3" fmla="*/ 165 h 166"/>
                            <a:gd name="T4" fmla="*/ 165 w 166"/>
                            <a:gd name="T5" fmla="*/ 0 h 166"/>
                            <a:gd name="T6" fmla="*/ 0 w 166"/>
                            <a:gd name="T7" fmla="*/ 0 h 166"/>
                            <a:gd name="T8" fmla="*/ 0 w 166"/>
                            <a:gd name="T9" fmla="*/ 16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6" h="166">
                              <a:moveTo>
                                <a:pt x="0" y="165"/>
                              </a:moveTo>
                              <a:lnTo>
                                <a:pt x="165" y="165"/>
                              </a:lnTo>
                              <a:lnTo>
                                <a:pt x="165" y="0"/>
                              </a:lnTo>
                              <a:lnTo>
                                <a:pt x="0" y="0"/>
                              </a:lnTo>
                              <a:lnTo>
                                <a:pt x="0" y="165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3B5154" id="Freeform 5" o:spid="_x0000_s1026" style="position:absolute;margin-left:188.7pt;margin-top:11.35pt;width:8.3pt;height:8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99SAMAAGoIAAAOAAAAZHJzL2Uyb0RvYy54bWysVtuOmzAQfa/Uf7D8WCkLJOSGlqxWuVSV&#10;tu1Km36AAyaggk1tJ2Rb9d87YyAh2VS7qpoHbDOH8cw59kx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" o:allowincell="f" path="m,165r165,l165,,,,,165xe" filled="f" strokecolor="#231f20" strokeweight=".4pt">
                <v:path arrowok="t" o:connecttype="custom" o:connectlocs="0,104775;104775,104775;104775,0;0,0;0,1047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1666240</wp:posOffset>
                </wp:positionH>
                <wp:positionV relativeFrom="paragraph">
                  <wp:posOffset>144145</wp:posOffset>
                </wp:positionV>
                <wp:extent cx="105410" cy="105410"/>
                <wp:effectExtent l="0" t="0" r="0" b="0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custGeom>
                          <a:avLst/>
                          <a:gdLst>
                            <a:gd name="T0" fmla="*/ 0 w 166"/>
                            <a:gd name="T1" fmla="*/ 165 h 166"/>
                            <a:gd name="T2" fmla="*/ 165 w 166"/>
                            <a:gd name="T3" fmla="*/ 165 h 166"/>
                            <a:gd name="T4" fmla="*/ 165 w 166"/>
                            <a:gd name="T5" fmla="*/ 0 h 166"/>
                            <a:gd name="T6" fmla="*/ 0 w 166"/>
                            <a:gd name="T7" fmla="*/ 0 h 166"/>
                            <a:gd name="T8" fmla="*/ 0 w 166"/>
                            <a:gd name="T9" fmla="*/ 16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6" h="166">
                              <a:moveTo>
                                <a:pt x="0" y="165"/>
                              </a:moveTo>
                              <a:lnTo>
                                <a:pt x="165" y="165"/>
                              </a:lnTo>
                              <a:lnTo>
                                <a:pt x="165" y="0"/>
                              </a:lnTo>
                              <a:lnTo>
                                <a:pt x="0" y="0"/>
                              </a:lnTo>
                              <a:lnTo>
                                <a:pt x="0" y="165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787275" id="Freeform 6" o:spid="_x0000_s1026" style="position:absolute;margin-left:131.2pt;margin-top:11.35pt;width:8.3pt;height:8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" o:allowincell="f" path="m,165r165,l165,,,,,165xe" filled="f" strokecolor="#231f20" strokeweight=".4pt">
                <v:path arrowok="t" o:connecttype="custom" o:connectlocs="0,104775;104775,104775;104775,0;0,0;0,104775" o:connectangles="0,0,0,0,0"/>
                <w10:wrap anchorx="page"/>
              </v:shape>
            </w:pict>
          </mc:Fallback>
        </mc:AlternateContent>
      </w:r>
      <w:r w:rsidR="00720340">
        <w:rPr>
          <w:color w:val="231F20"/>
          <w:sz w:val="20"/>
          <w:szCs w:val="20"/>
        </w:rPr>
        <w:t>ETNIČNA ALI PLEMENSKA</w:t>
      </w:r>
      <w:r w:rsidR="00720340">
        <w:rPr>
          <w:color w:val="231F20"/>
          <w:spacing w:val="-27"/>
          <w:sz w:val="20"/>
          <w:szCs w:val="20"/>
        </w:rPr>
        <w:t xml:space="preserve"> </w:t>
      </w:r>
      <w:r w:rsidR="00720340">
        <w:rPr>
          <w:color w:val="231F20"/>
          <w:spacing w:val="-4"/>
          <w:sz w:val="20"/>
          <w:szCs w:val="20"/>
        </w:rPr>
        <w:t xml:space="preserve">PRIPADNOST:  </w:t>
      </w:r>
      <w:r w:rsidR="00720340">
        <w:rPr>
          <w:color w:val="231F20"/>
          <w:spacing w:val="-22"/>
          <w:sz w:val="20"/>
          <w:szCs w:val="20"/>
        </w:rPr>
        <w:t xml:space="preserve"> </w:t>
      </w:r>
      <w:r w:rsidR="00720340"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 w:rsidR="00720340"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55"/>
          <w:tab w:val="left" w:pos="9877"/>
        </w:tabs>
        <w:kinsoku w:val="0"/>
        <w:overflowPunct w:val="0"/>
        <w:spacing w:before="130"/>
        <w:ind w:left="654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ZAKONSKI</w:t>
      </w:r>
      <w:r>
        <w:rPr>
          <w:color w:val="231F20"/>
          <w:spacing w:val="4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 xml:space="preserve">STAN: </w:t>
      </w:r>
      <w:r>
        <w:rPr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55"/>
        </w:tabs>
        <w:kinsoku w:val="0"/>
        <w:overflowPunct w:val="0"/>
        <w:spacing w:before="130"/>
        <w:ind w:left="654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OPOMBA VLAGATELJA NAMERE V ZVEZI Z OSEBNIMI</w:t>
      </w:r>
      <w:r>
        <w:rPr>
          <w:color w:val="231F20"/>
          <w:spacing w:val="-2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PODATKI:</w:t>
      </w:r>
    </w:p>
    <w:p w:rsidR="00E541E7" w:rsidRDefault="002B4C08">
      <w:pPr>
        <w:pStyle w:val="Telobesedila"/>
        <w:kinsoku w:val="0"/>
        <w:overflowPunct w:val="0"/>
        <w:spacing w:before="6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222885</wp:posOffset>
                </wp:positionV>
                <wp:extent cx="5861050" cy="12700"/>
                <wp:effectExtent l="0" t="0" r="0" b="0"/>
                <wp:wrapTopAndBottom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0"/>
                        </a:xfrm>
                        <a:custGeom>
                          <a:avLst/>
                          <a:gdLst>
                            <a:gd name="T0" fmla="*/ 0 w 9230"/>
                            <a:gd name="T1" fmla="*/ 0 h 20"/>
                            <a:gd name="T2" fmla="*/ 9229 w 9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0" h="20">
                              <a:moveTo>
                                <a:pt x="0" y="0"/>
                              </a:moveTo>
                              <a:lnTo>
                                <a:pt x="922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45178CC3" id="Freeform 7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35pt,17.55pt,534.8pt,17.55pt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" o:allowincell="f" filled="f" strokecolor="#221e1f" strokeweight=".63pt">
                <v:path arrowok="t" o:connecttype="custom" o:connectlocs="0,0;58604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451485</wp:posOffset>
                </wp:positionV>
                <wp:extent cx="5861050" cy="12700"/>
                <wp:effectExtent l="0" t="0" r="0" b="0"/>
                <wp:wrapTopAndBottom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0"/>
                        </a:xfrm>
                        <a:custGeom>
                          <a:avLst/>
                          <a:gdLst>
                            <a:gd name="T0" fmla="*/ 0 w 9230"/>
                            <a:gd name="T1" fmla="*/ 0 h 20"/>
                            <a:gd name="T2" fmla="*/ 9229 w 92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0" h="20">
                              <a:moveTo>
                                <a:pt x="0" y="0"/>
                              </a:moveTo>
                              <a:lnTo>
                                <a:pt x="922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648121C7" id="Freeform 8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35pt,35.55pt,534.8pt,35.55pt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" o:allowincell="f" filled="f" strokecolor="#221e1f" strokeweight=".63pt">
                <v:path arrowok="t" o:connecttype="custom" o:connectlocs="0,0;5860415,0" o:connectangles="0,0"/>
                <w10:wrap type="topAndBottom" anchorx="page"/>
              </v:polyline>
            </w:pict>
          </mc:Fallback>
        </mc:AlternateContent>
      </w:r>
    </w:p>
    <w:p w:rsidR="00E541E7" w:rsidRDefault="00E541E7">
      <w:pPr>
        <w:pStyle w:val="Telobesedila"/>
        <w:kinsoku w:val="0"/>
        <w:overflowPunct w:val="0"/>
        <w:spacing w:before="2"/>
        <w:rPr>
          <w:sz w:val="24"/>
          <w:szCs w:val="24"/>
        </w:rPr>
      </w:pP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5"/>
        </w:tabs>
        <w:kinsoku w:val="0"/>
        <w:overflowPunct w:val="0"/>
        <w:spacing w:before="159"/>
        <w:ind w:left="674" w:hanging="36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JEZIKI:</w:t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5"/>
          <w:tab w:val="left" w:pos="9877"/>
        </w:tabs>
        <w:kinsoku w:val="0"/>
        <w:overflowPunct w:val="0"/>
        <w:spacing w:before="127"/>
        <w:ind w:hanging="285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pacing w:val="-3"/>
          <w:sz w:val="20"/>
          <w:szCs w:val="20"/>
        </w:rPr>
        <w:t>MATERNI</w:t>
      </w:r>
      <w:r>
        <w:rPr>
          <w:color w:val="231F20"/>
          <w:spacing w:val="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JEZIK: </w:t>
      </w:r>
      <w:r>
        <w:rPr>
          <w:color w:val="231F2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5"/>
          <w:tab w:val="left" w:pos="9877"/>
        </w:tabs>
        <w:kinsoku w:val="0"/>
        <w:overflowPunct w:val="0"/>
        <w:ind w:hanging="285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DRUGI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JEZIKI:</w:t>
      </w:r>
      <w:r>
        <w:rPr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  <w:tab w:val="left" w:pos="9878"/>
        </w:tabs>
        <w:kinsoku w:val="0"/>
        <w:overflowPunct w:val="0"/>
        <w:spacing w:before="176"/>
        <w:ind w:left="673" w:hanging="361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VEROIZPOVED (če vlagatelj namere s tem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soglaša):  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  <w:tab w:val="left" w:pos="9877"/>
        </w:tabs>
        <w:kinsoku w:val="0"/>
        <w:overflowPunct w:val="0"/>
        <w:spacing w:before="186"/>
        <w:ind w:left="673" w:hanging="361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DRŽAVLJANSTVO: 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187"/>
        <w:ind w:left="673" w:hanging="36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DOKUMENTI ZA </w:t>
      </w:r>
      <w:r>
        <w:rPr>
          <w:color w:val="231F20"/>
          <w:spacing w:val="-3"/>
          <w:sz w:val="20"/>
          <w:szCs w:val="20"/>
        </w:rPr>
        <w:t>UGOTAVLJANJE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ISTOVETNOSTI:</w:t>
      </w:r>
    </w:p>
    <w:p w:rsidR="00E541E7" w:rsidRDefault="00E541E7">
      <w:pPr>
        <w:pStyle w:val="Telobesedila"/>
        <w:kinsoku w:val="0"/>
        <w:overflowPunct w:val="0"/>
        <w:spacing w:before="8"/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2041"/>
        <w:gridCol w:w="2154"/>
        <w:gridCol w:w="2495"/>
        <w:gridCol w:w="1984"/>
      </w:tblGrid>
      <w:tr w:rsidR="00E541E7">
        <w:trPr>
          <w:trHeight w:val="528"/>
        </w:trPr>
        <w:tc>
          <w:tcPr>
            <w:tcW w:w="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E541E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720340">
            <w:pPr>
              <w:pStyle w:val="TableParagraph"/>
              <w:kinsoku w:val="0"/>
              <w:overflowPunct w:val="0"/>
              <w:spacing w:before="149"/>
              <w:ind w:left="32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Vrsta dokumenta</w:t>
            </w: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720340">
            <w:pPr>
              <w:pStyle w:val="TableParagraph"/>
              <w:kinsoku w:val="0"/>
              <w:overflowPunct w:val="0"/>
              <w:spacing w:before="43" w:line="232" w:lineRule="auto"/>
              <w:ind w:left="636" w:right="498" w:firstLine="14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Številka dokumenta</w:t>
            </w:r>
          </w:p>
        </w:tc>
        <w:tc>
          <w:tcPr>
            <w:tcW w:w="2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720340">
            <w:pPr>
              <w:pStyle w:val="TableParagraph"/>
              <w:kinsoku w:val="0"/>
              <w:overflowPunct w:val="0"/>
              <w:spacing w:before="43" w:line="232" w:lineRule="auto"/>
              <w:ind w:left="852" w:right="712" w:firstLine="5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Datum in kraj izdaje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720340">
            <w:pPr>
              <w:pStyle w:val="TableParagraph"/>
              <w:kinsoku w:val="0"/>
              <w:overflowPunct w:val="0"/>
              <w:spacing w:before="43" w:line="232" w:lineRule="auto"/>
              <w:ind w:left="496" w:right="468" w:firstLine="6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Veljavnost dokumenta</w:t>
            </w:r>
          </w:p>
        </w:tc>
      </w:tr>
      <w:tr w:rsidR="00E541E7">
        <w:trPr>
          <w:trHeight w:val="386"/>
        </w:trPr>
        <w:tc>
          <w:tcPr>
            <w:tcW w:w="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720340">
            <w:pPr>
              <w:pStyle w:val="TableParagraph"/>
              <w:kinsoku w:val="0"/>
              <w:overflowPunct w:val="0"/>
              <w:spacing w:before="78"/>
              <w:ind w:right="109"/>
              <w:jc w:val="righ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A)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E541E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E541E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E541E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E541E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1E7">
        <w:trPr>
          <w:trHeight w:val="386"/>
        </w:trPr>
        <w:tc>
          <w:tcPr>
            <w:tcW w:w="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720340">
            <w:pPr>
              <w:pStyle w:val="TableParagraph"/>
              <w:kinsoku w:val="0"/>
              <w:overflowPunct w:val="0"/>
              <w:spacing w:before="78"/>
              <w:ind w:right="109"/>
              <w:jc w:val="righ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B)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E541E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E541E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E541E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E541E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1E7">
        <w:trPr>
          <w:trHeight w:val="386"/>
        </w:trPr>
        <w:tc>
          <w:tcPr>
            <w:tcW w:w="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720340">
            <w:pPr>
              <w:pStyle w:val="TableParagraph"/>
              <w:kinsoku w:val="0"/>
              <w:overflowPunct w:val="0"/>
              <w:spacing w:before="78"/>
              <w:ind w:right="104"/>
              <w:jc w:val="righ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C)</w:t>
            </w:r>
          </w:p>
        </w:tc>
        <w:tc>
          <w:tcPr>
            <w:tcW w:w="20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E541E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E541E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E541E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41E7" w:rsidRDefault="00E541E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41E7" w:rsidRDefault="00E541E7">
      <w:pPr>
        <w:pStyle w:val="Telobesedila"/>
        <w:kinsoku w:val="0"/>
        <w:overflowPunct w:val="0"/>
        <w:spacing w:before="4"/>
        <w:rPr>
          <w:sz w:val="25"/>
          <w:szCs w:val="25"/>
        </w:rPr>
      </w:pP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  <w:tab w:val="left" w:pos="9878"/>
        </w:tabs>
        <w:kinsoku w:val="0"/>
        <w:overflowPunct w:val="0"/>
        <w:spacing w:before="1"/>
        <w:ind w:left="673" w:hanging="361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NASLOV ZADNJEGA PREBIVALIŠČA</w:t>
      </w:r>
      <w:r>
        <w:rPr>
          <w:color w:val="231F20"/>
          <w:spacing w:val="-4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(država, mesto, kraj): 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2B4C08">
      <w:pPr>
        <w:pStyle w:val="Telobesedila"/>
        <w:kinsoku w:val="0"/>
        <w:overflowPunct w:val="0"/>
        <w:spacing w:before="5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222250</wp:posOffset>
                </wp:positionV>
                <wp:extent cx="5790565" cy="12700"/>
                <wp:effectExtent l="0" t="0" r="0" b="0"/>
                <wp:wrapTopAndBottom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0"/>
                        </a:xfrm>
                        <a:custGeom>
                          <a:avLst/>
                          <a:gdLst>
                            <a:gd name="T0" fmla="*/ 0 w 9119"/>
                            <a:gd name="T1" fmla="*/ 0 h 20"/>
                            <a:gd name="T2" fmla="*/ 9118 w 9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19" h="20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768BE1C5" id="Freeform 9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9pt,17.5pt,534.8pt,17.5pt" coordsize="9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" o:allowincell="f" filled="f" strokecolor="#221e1f" strokeweight=".63pt">
                <v:path arrowok="t" o:connecttype="custom" o:connectlocs="0,0;5789930,0" o:connectangles="0,0"/>
                <w10:wrap type="topAndBottom" anchorx="page"/>
              </v:polyline>
            </w:pict>
          </mc:Fallback>
        </mc:AlternateContent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159"/>
        <w:ind w:left="673" w:hanging="36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IZOBRAZBA</w:t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5"/>
          <w:tab w:val="left" w:pos="5596"/>
          <w:tab w:val="left" w:pos="9878"/>
        </w:tabs>
        <w:kinsoku w:val="0"/>
        <w:overflowPunct w:val="0"/>
        <w:spacing w:before="127"/>
        <w:ind w:hanging="285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Osnovna šola (od/do,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letih)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v kraju</w:t>
      </w:r>
      <w:r>
        <w:rPr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5"/>
          <w:tab w:val="left" w:pos="9857"/>
        </w:tabs>
        <w:kinsoku w:val="0"/>
        <w:overflowPunct w:val="0"/>
        <w:spacing w:line="367" w:lineRule="auto"/>
        <w:ind w:left="1023" w:right="185" w:hanging="313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Poklicno izobraževanje/srednja šola (od/do,</w:t>
      </w:r>
      <w:r>
        <w:rPr>
          <w:color w:val="231F20"/>
          <w:spacing w:val="-2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letih)  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hAnsi="Times New Roman" w:cs="Times New Roman"/>
          <w:color w:val="231F20"/>
          <w:w w:val="7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v kraju  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hAnsi="Times New Roman" w:cs="Times New Roman"/>
          <w:color w:val="231F20"/>
          <w:w w:val="4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vrsta pridobljene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izobrazbe:  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42"/>
          <w:tab w:val="left" w:pos="9878"/>
        </w:tabs>
        <w:kinsoku w:val="0"/>
        <w:overflowPunct w:val="0"/>
        <w:spacing w:before="3" w:line="367" w:lineRule="auto"/>
        <w:ind w:left="988" w:right="184" w:hanging="278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Visokošolsko/univerzitetno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izobraževanje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poklicno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(od/do,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letih) </w:t>
      </w:r>
      <w:r>
        <w:rPr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v kraju  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vrsta pridobljene</w:t>
      </w:r>
      <w:r>
        <w:rPr>
          <w:color w:val="231F20"/>
          <w:spacing w:val="-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izobrazbe: 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8"/>
        </w:tabs>
        <w:kinsoku w:val="0"/>
        <w:overflowPunct w:val="0"/>
        <w:spacing w:before="3"/>
        <w:ind w:left="993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Druge vrste izobraževanja (tečaji, usposabljanja,</w:t>
      </w:r>
      <w:r>
        <w:rPr>
          <w:color w:val="231F20"/>
          <w:spacing w:val="-3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ipd.):</w:t>
      </w:r>
      <w:r>
        <w:rPr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2B4C08">
      <w:pPr>
        <w:pStyle w:val="Telobesedila"/>
        <w:kinsoku w:val="0"/>
        <w:overflowPunct w:val="0"/>
        <w:spacing w:before="6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215265</wp:posOffset>
                </wp:positionV>
                <wp:extent cx="5648960" cy="12700"/>
                <wp:effectExtent l="0" t="0" r="0" b="0"/>
                <wp:wrapTopAndBottom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8960" cy="12700"/>
                        </a:xfrm>
                        <a:custGeom>
                          <a:avLst/>
                          <a:gdLst>
                            <a:gd name="T0" fmla="*/ 0 w 8896"/>
                            <a:gd name="T1" fmla="*/ 0 h 20"/>
                            <a:gd name="T2" fmla="*/ 8896 w 88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96" h="20">
                              <a:moveTo>
                                <a:pt x="0" y="0"/>
                              </a:moveTo>
                              <a:lnTo>
                                <a:pt x="889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3B337958" id="Freeform 10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6.95pt,534.8pt,16.95pt" coordsize="88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" o:allowincell="f" filled="f" strokecolor="#221e1f" strokeweight=".63pt">
                <v:path arrowok="t" o:connecttype="custom" o:connectlocs="0,0;5648960,0" o:connectangles="0,0"/>
                <w10:wrap type="topAndBottom" anchorx="page"/>
              </v:polyline>
            </w:pict>
          </mc:Fallback>
        </mc:AlternateContent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7"/>
        </w:tabs>
        <w:kinsoku w:val="0"/>
        <w:overflowPunct w:val="0"/>
        <w:spacing w:before="100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Poklic/kvalifikacije: 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E541E7">
      <w:pPr>
        <w:pStyle w:val="Odstavekseznama"/>
        <w:numPr>
          <w:ilvl w:val="1"/>
          <w:numId w:val="3"/>
        </w:numPr>
        <w:tabs>
          <w:tab w:val="left" w:pos="994"/>
          <w:tab w:val="left" w:pos="9877"/>
        </w:tabs>
        <w:kinsoku w:val="0"/>
        <w:overflowPunct w:val="0"/>
        <w:spacing w:before="100"/>
        <w:ind w:left="993"/>
        <w:rPr>
          <w:rFonts w:ascii="Times New Roman" w:hAnsi="Times New Roman" w:cs="Times New Roman"/>
          <w:color w:val="231F20"/>
          <w:sz w:val="20"/>
          <w:szCs w:val="20"/>
        </w:rPr>
        <w:sectPr w:rsidR="00E541E7">
          <w:footerReference w:type="even" r:id="rId8"/>
          <w:footerReference w:type="default" r:id="rId9"/>
          <w:pgSz w:w="11910" w:h="16840"/>
          <w:pgMar w:top="720" w:right="1020" w:bottom="580" w:left="820" w:header="0" w:footer="392" w:gutter="0"/>
          <w:pgNumType w:start="2"/>
          <w:cols w:space="708" w:equalWidth="0">
            <w:col w:w="10070"/>
          </w:cols>
          <w:noEndnote/>
        </w:sectPr>
      </w:pP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70"/>
        <w:ind w:left="673" w:hanging="36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lastRenderedPageBreak/>
        <w:t>ZAPOSLITEV (dosedanja zaposlitev/vrsta dela/ začnite z zadnjo službo v domovini, za zadnjih 10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let)</w:t>
      </w:r>
    </w:p>
    <w:p w:rsidR="00E541E7" w:rsidRDefault="00720340">
      <w:pPr>
        <w:pStyle w:val="Odstavekseznama"/>
        <w:numPr>
          <w:ilvl w:val="0"/>
          <w:numId w:val="2"/>
        </w:numPr>
        <w:tabs>
          <w:tab w:val="left" w:pos="284"/>
          <w:tab w:val="left" w:pos="5741"/>
          <w:tab w:val="left" w:pos="7464"/>
          <w:tab w:val="left" w:pos="9132"/>
        </w:tabs>
        <w:kinsoku w:val="0"/>
        <w:overflowPunct w:val="0"/>
        <w:spacing w:before="127"/>
        <w:ind w:right="220" w:hanging="995"/>
        <w:jc w:val="right"/>
        <w:rPr>
          <w:rFonts w:ascii="Calibri" w:hAnsi="Calibri" w:cs="Calibri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Ime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delodajalca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,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od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do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Telobesedila"/>
        <w:tabs>
          <w:tab w:val="left" w:pos="8889"/>
        </w:tabs>
        <w:kinsoku w:val="0"/>
        <w:overflowPunct w:val="0"/>
        <w:spacing w:before="119"/>
        <w:ind w:right="185"/>
        <w:jc w:val="right"/>
        <w:rPr>
          <w:rFonts w:ascii="Times New Roman" w:hAnsi="Times New Roman" w:cs="Times New Roman"/>
          <w:color w:val="231F20"/>
        </w:rPr>
      </w:pPr>
      <w:r>
        <w:rPr>
          <w:color w:val="231F20"/>
        </w:rPr>
        <w:t>vrsta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dela </w:t>
      </w:r>
      <w:r>
        <w:rPr>
          <w:color w:val="231F20"/>
          <w:spacing w:val="15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2"/>
        </w:numPr>
        <w:tabs>
          <w:tab w:val="left" w:pos="278"/>
          <w:tab w:val="left" w:pos="5735"/>
          <w:tab w:val="left" w:pos="7459"/>
          <w:tab w:val="left" w:pos="9127"/>
        </w:tabs>
        <w:kinsoku w:val="0"/>
        <w:overflowPunct w:val="0"/>
        <w:spacing w:before="130"/>
        <w:ind w:left="988" w:right="225" w:hanging="989"/>
        <w:jc w:val="right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Ime</w:t>
      </w:r>
      <w:r>
        <w:rPr>
          <w:color w:val="231F20"/>
          <w:spacing w:val="-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delodajalca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,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od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do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Telobesedila"/>
        <w:tabs>
          <w:tab w:val="left" w:pos="8889"/>
        </w:tabs>
        <w:kinsoku w:val="0"/>
        <w:overflowPunct w:val="0"/>
        <w:spacing w:before="130"/>
        <w:ind w:right="185"/>
        <w:jc w:val="right"/>
        <w:rPr>
          <w:rFonts w:ascii="Times New Roman" w:hAnsi="Times New Roman" w:cs="Times New Roman"/>
          <w:color w:val="231F20"/>
        </w:rPr>
      </w:pPr>
      <w:r>
        <w:rPr>
          <w:color w:val="231F20"/>
        </w:rPr>
        <w:t>vrsta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dela </w:t>
      </w:r>
      <w:r>
        <w:rPr>
          <w:color w:val="231F20"/>
          <w:spacing w:val="15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187"/>
        <w:ind w:left="673" w:hanging="36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VOJAŠKI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ROK</w:t>
      </w:r>
    </w:p>
    <w:p w:rsidR="00E541E7" w:rsidRDefault="00720340">
      <w:pPr>
        <w:pStyle w:val="Telobesedila"/>
        <w:tabs>
          <w:tab w:val="left" w:pos="5313"/>
          <w:tab w:val="left" w:pos="7259"/>
          <w:tab w:val="left" w:pos="9149"/>
        </w:tabs>
        <w:kinsoku w:val="0"/>
        <w:overflowPunct w:val="0"/>
        <w:spacing w:before="130"/>
        <w:ind w:right="203"/>
        <w:jc w:val="right"/>
        <w:rPr>
          <w:rFonts w:ascii="Times New Roman" w:hAnsi="Times New Roman" w:cs="Times New Roman"/>
          <w:color w:val="231F20"/>
        </w:rPr>
      </w:pP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kraj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E541E7" w:rsidRDefault="00720340">
      <w:pPr>
        <w:pStyle w:val="Telobesedila"/>
        <w:kinsoku w:val="0"/>
        <w:overflowPunct w:val="0"/>
        <w:spacing w:before="130"/>
        <w:ind w:left="710"/>
        <w:rPr>
          <w:color w:val="231F20"/>
        </w:rPr>
      </w:pPr>
      <w:r>
        <w:rPr>
          <w:color w:val="231F20"/>
        </w:rPr>
        <w:t>NE</w:t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  <w:tab w:val="left" w:pos="5679"/>
          <w:tab w:val="left" w:pos="9879"/>
        </w:tabs>
        <w:kinsoku w:val="0"/>
        <w:overflowPunct w:val="0"/>
        <w:spacing w:before="187" w:line="376" w:lineRule="auto"/>
        <w:ind w:left="710" w:right="111" w:hanging="397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pacing w:val="-3"/>
          <w:sz w:val="20"/>
          <w:szCs w:val="20"/>
        </w:rPr>
        <w:t>PREDKAZNOVANOST: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BILI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ŽE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KDAJ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KAZNOVANI,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ALI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PRESTAJALI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ZAPORNO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KAZEN? DA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–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kdaj: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 xml:space="preserve">kje:  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Telobesedila"/>
        <w:tabs>
          <w:tab w:val="left" w:pos="9877"/>
        </w:tabs>
        <w:kinsoku w:val="0"/>
        <w:overflowPunct w:val="0"/>
        <w:spacing w:line="228" w:lineRule="exact"/>
        <w:ind w:left="1155"/>
        <w:rPr>
          <w:rFonts w:ascii="Times New Roman" w:hAnsi="Times New Roman" w:cs="Times New Roman"/>
          <w:color w:val="231F20"/>
        </w:rPr>
      </w:pPr>
      <w:r>
        <w:rPr>
          <w:color w:val="231F20"/>
        </w:rPr>
        <w:t xml:space="preserve">Razlog:  </w:t>
      </w:r>
      <w:r>
        <w:rPr>
          <w:color w:val="231F20"/>
          <w:spacing w:val="-18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E541E7" w:rsidRDefault="00720340">
      <w:pPr>
        <w:pStyle w:val="Telobesedila"/>
        <w:kinsoku w:val="0"/>
        <w:overflowPunct w:val="0"/>
        <w:spacing w:before="130"/>
        <w:ind w:left="710"/>
        <w:rPr>
          <w:color w:val="231F20"/>
        </w:rPr>
      </w:pPr>
      <w:r>
        <w:rPr>
          <w:color w:val="231F20"/>
        </w:rPr>
        <w:t>NE</w:t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186"/>
        <w:ind w:left="673" w:hanging="36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PRIPADNOST POLITIČNI STRANKI ALI ORGANIZACIJI (če prosilec s tem</w:t>
      </w:r>
      <w:r>
        <w:rPr>
          <w:color w:val="231F20"/>
          <w:spacing w:val="-2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soglaša):</w:t>
      </w:r>
    </w:p>
    <w:p w:rsidR="00E541E7" w:rsidRDefault="00720340">
      <w:pPr>
        <w:pStyle w:val="Telobesedila"/>
        <w:tabs>
          <w:tab w:val="left" w:pos="9878"/>
        </w:tabs>
        <w:kinsoku w:val="0"/>
        <w:overflowPunct w:val="0"/>
        <w:spacing w:before="130"/>
        <w:ind w:left="710"/>
        <w:rPr>
          <w:rFonts w:ascii="Times New Roman" w:hAnsi="Times New Roman" w:cs="Times New Roman"/>
          <w:color w:val="231F20"/>
        </w:rPr>
      </w:pPr>
      <w:r>
        <w:rPr>
          <w:color w:val="231F20"/>
        </w:rPr>
        <w:t>DA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 xml:space="preserve">– Naziv politične stranke ali organizacije: </w:t>
      </w:r>
      <w:r>
        <w:rPr>
          <w:color w:val="231F20"/>
          <w:spacing w:val="18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E541E7" w:rsidRDefault="00720340">
      <w:pPr>
        <w:pStyle w:val="Telobesedila"/>
        <w:tabs>
          <w:tab w:val="left" w:pos="2644"/>
          <w:tab w:val="left" w:pos="4590"/>
        </w:tabs>
        <w:kinsoku w:val="0"/>
        <w:overflowPunct w:val="0"/>
        <w:spacing w:before="130"/>
        <w:ind w:left="710"/>
        <w:rPr>
          <w:color w:val="231F20"/>
        </w:rPr>
      </w:pPr>
      <w:r>
        <w:rPr>
          <w:color w:val="231F20"/>
        </w:rPr>
        <w:t>Od: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do: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  <w:tab w:val="left" w:pos="9878"/>
        </w:tabs>
        <w:kinsoku w:val="0"/>
        <w:overflowPunct w:val="0"/>
        <w:spacing w:before="187"/>
        <w:ind w:left="673" w:hanging="361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pacing w:val="-4"/>
          <w:sz w:val="20"/>
          <w:szCs w:val="20"/>
        </w:rPr>
        <w:t xml:space="preserve">DATUM </w:t>
      </w:r>
      <w:r>
        <w:rPr>
          <w:color w:val="231F20"/>
          <w:sz w:val="20"/>
          <w:szCs w:val="20"/>
        </w:rPr>
        <w:t xml:space="preserve">ODHODA IZ IZVORNE </w:t>
      </w:r>
      <w:r>
        <w:rPr>
          <w:color w:val="231F20"/>
          <w:spacing w:val="-4"/>
          <w:sz w:val="20"/>
          <w:szCs w:val="20"/>
        </w:rPr>
        <w:t xml:space="preserve">DRŽAVE </w:t>
      </w:r>
      <w:r>
        <w:rPr>
          <w:color w:val="231F20"/>
          <w:sz w:val="20"/>
          <w:szCs w:val="20"/>
        </w:rPr>
        <w:t>(dan, mesec,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leto):</w:t>
      </w:r>
      <w:r>
        <w:rPr>
          <w:color w:val="231F20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2B4C08">
      <w:pPr>
        <w:pStyle w:val="Telobesedila"/>
        <w:kinsoku w:val="0"/>
        <w:overflowPunct w:val="0"/>
        <w:spacing w:before="6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222885</wp:posOffset>
                </wp:positionV>
                <wp:extent cx="5790565" cy="1270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0"/>
                        </a:xfrm>
                        <a:custGeom>
                          <a:avLst/>
                          <a:gdLst>
                            <a:gd name="T0" fmla="*/ 0 w 9119"/>
                            <a:gd name="T1" fmla="*/ 0 h 20"/>
                            <a:gd name="T2" fmla="*/ 9118 w 9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19" h="20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432EB799" id="Freeform 1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9pt,17.55pt,534.8pt,17.55pt" coordsize="9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" o:allowincell="f" filled="f" strokecolor="#221e1f" strokeweight=".63pt">
                <v:path arrowok="t" o:connecttype="custom" o:connectlocs="0,0;5789930,0" o:connectangles="0,0"/>
                <w10:wrap type="topAndBottom" anchorx="page"/>
              </v:polyline>
            </w:pict>
          </mc:Fallback>
        </mc:AlternateContent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159"/>
        <w:ind w:left="673" w:hanging="361"/>
        <w:rPr>
          <w:color w:val="231F20"/>
          <w:spacing w:val="-3"/>
          <w:sz w:val="20"/>
          <w:szCs w:val="20"/>
        </w:rPr>
      </w:pPr>
      <w:r>
        <w:rPr>
          <w:color w:val="231F20"/>
          <w:spacing w:val="-3"/>
          <w:sz w:val="20"/>
          <w:szCs w:val="20"/>
        </w:rPr>
        <w:t xml:space="preserve">DRŽAVE, </w:t>
      </w:r>
      <w:r>
        <w:rPr>
          <w:color w:val="231F20"/>
          <w:sz w:val="20"/>
          <w:szCs w:val="20"/>
        </w:rPr>
        <w:t xml:space="preserve">V </w:t>
      </w:r>
      <w:r>
        <w:rPr>
          <w:color w:val="231F20"/>
          <w:spacing w:val="-3"/>
          <w:sz w:val="20"/>
          <w:szCs w:val="20"/>
        </w:rPr>
        <w:t xml:space="preserve">KATERIH </w:t>
      </w:r>
      <w:r>
        <w:rPr>
          <w:color w:val="231F20"/>
          <w:sz w:val="20"/>
          <w:szCs w:val="20"/>
        </w:rPr>
        <w:t>STE SE NAHAJALI, PO TEM, KO STE ZAPUSTILI IZVORNO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DRŽAVO:</w:t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7"/>
        </w:tabs>
        <w:kinsoku w:val="0"/>
        <w:overflowPunct w:val="0"/>
        <w:spacing w:before="127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pacing w:val="-3"/>
          <w:sz w:val="20"/>
          <w:szCs w:val="20"/>
        </w:rPr>
        <w:t xml:space="preserve">DRŽAVE, </w:t>
      </w:r>
      <w:r>
        <w:rPr>
          <w:color w:val="231F20"/>
          <w:sz w:val="20"/>
          <w:szCs w:val="20"/>
        </w:rPr>
        <w:t xml:space="preserve">V </w:t>
      </w:r>
      <w:r>
        <w:rPr>
          <w:color w:val="231F20"/>
          <w:spacing w:val="-3"/>
          <w:sz w:val="20"/>
          <w:szCs w:val="20"/>
        </w:rPr>
        <w:t xml:space="preserve">KATERIH </w:t>
      </w:r>
      <w:r>
        <w:rPr>
          <w:color w:val="231F20"/>
          <w:sz w:val="20"/>
          <w:szCs w:val="20"/>
        </w:rPr>
        <w:t xml:space="preserve">STE PREBIVALI: </w:t>
      </w:r>
      <w:r>
        <w:rPr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6"/>
        </w:tabs>
        <w:kinsoku w:val="0"/>
        <w:overflowPunct w:val="0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OPIS POTI:  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2B4C08">
      <w:pPr>
        <w:pStyle w:val="Telobesedila"/>
        <w:kinsoku w:val="0"/>
        <w:overflowPunct w:val="0"/>
        <w:spacing w:before="6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215900</wp:posOffset>
                </wp:positionV>
                <wp:extent cx="5649595" cy="12700"/>
                <wp:effectExtent l="0" t="0" r="0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9595" cy="12700"/>
                        </a:xfrm>
                        <a:custGeom>
                          <a:avLst/>
                          <a:gdLst>
                            <a:gd name="T0" fmla="*/ 0 w 8897"/>
                            <a:gd name="T1" fmla="*/ 0 h 20"/>
                            <a:gd name="T2" fmla="*/ 8896 w 88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97" h="20">
                              <a:moveTo>
                                <a:pt x="0" y="0"/>
                              </a:moveTo>
                              <a:lnTo>
                                <a:pt x="889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7CA99C43" id="Freeform 12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7pt,534.8pt,17pt" coordsize="8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" o:allowincell="f" filled="f" strokecolor="#221e1f" strokeweight=".63pt">
                <v:path arrowok="t" o:connecttype="custom" o:connectlocs="0,0;564896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444500</wp:posOffset>
                </wp:positionV>
                <wp:extent cx="5649595" cy="1270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9595" cy="12700"/>
                        </a:xfrm>
                        <a:custGeom>
                          <a:avLst/>
                          <a:gdLst>
                            <a:gd name="T0" fmla="*/ 0 w 8897"/>
                            <a:gd name="T1" fmla="*/ 0 h 20"/>
                            <a:gd name="T2" fmla="*/ 8896 w 88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97" h="20">
                              <a:moveTo>
                                <a:pt x="0" y="0"/>
                              </a:moveTo>
                              <a:lnTo>
                                <a:pt x="889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0D55CDD9" id="Freeform 1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35pt,534.8pt,35pt" coordsize="8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" o:allowincell="f" filled="f" strokecolor="#221e1f" strokeweight=".63pt">
                <v:path arrowok="t" o:connecttype="custom" o:connectlocs="0,0;564896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673100</wp:posOffset>
                </wp:positionV>
                <wp:extent cx="5649595" cy="1270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9595" cy="12700"/>
                        </a:xfrm>
                        <a:custGeom>
                          <a:avLst/>
                          <a:gdLst>
                            <a:gd name="T0" fmla="*/ 0 w 8897"/>
                            <a:gd name="T1" fmla="*/ 0 h 20"/>
                            <a:gd name="T2" fmla="*/ 8896 w 88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97" h="20">
                              <a:moveTo>
                                <a:pt x="0" y="0"/>
                              </a:moveTo>
                              <a:lnTo>
                                <a:pt x="889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64FAC842" id="Freeform 1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53pt,534.8pt,53pt" coordsize="8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" o:allowincell="f" filled="f" strokecolor="#221e1f" strokeweight=".63pt">
                <v:path arrowok="t" o:connecttype="custom" o:connectlocs="0,0;5648960,0" o:connectangles="0,0"/>
                <w10:wrap type="topAndBottom" anchorx="page"/>
              </v:polyline>
            </w:pict>
          </mc:Fallback>
        </mc:AlternateContent>
      </w:r>
    </w:p>
    <w:p w:rsidR="00E541E7" w:rsidRDefault="00E541E7">
      <w:pPr>
        <w:pStyle w:val="Telobesedila"/>
        <w:kinsoku w:val="0"/>
        <w:overflowPunct w:val="0"/>
        <w:spacing w:before="2"/>
        <w:rPr>
          <w:rFonts w:ascii="Times New Roman" w:hAnsi="Times New Roman" w:cs="Times New Roman"/>
          <w:sz w:val="24"/>
          <w:szCs w:val="24"/>
        </w:rPr>
      </w:pPr>
    </w:p>
    <w:p w:rsidR="00E541E7" w:rsidRDefault="00E541E7">
      <w:pPr>
        <w:pStyle w:val="Telobesedila"/>
        <w:kinsoku w:val="0"/>
        <w:overflowPunct w:val="0"/>
        <w:spacing w:before="2"/>
        <w:rPr>
          <w:rFonts w:ascii="Times New Roman" w:hAnsi="Times New Roman" w:cs="Times New Roman"/>
          <w:sz w:val="24"/>
          <w:szCs w:val="24"/>
        </w:rPr>
      </w:pP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6"/>
        </w:tabs>
        <w:kinsoku w:val="0"/>
        <w:overflowPunct w:val="0"/>
        <w:spacing w:before="100"/>
        <w:ind w:left="993" w:hanging="285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CILJNA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 xml:space="preserve">DRŽAVA: </w:t>
      </w:r>
      <w:r>
        <w:rPr>
          <w:color w:val="231F20"/>
          <w:spacing w:val="-2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175"/>
        <w:ind w:left="673" w:hanging="361"/>
        <w:rPr>
          <w:color w:val="231F20"/>
          <w:spacing w:val="-3"/>
          <w:sz w:val="20"/>
          <w:szCs w:val="20"/>
        </w:rPr>
      </w:pPr>
      <w:r>
        <w:rPr>
          <w:color w:val="231F20"/>
          <w:spacing w:val="-4"/>
          <w:sz w:val="20"/>
          <w:szCs w:val="20"/>
        </w:rPr>
        <w:t xml:space="preserve">DATUM VSTOPA </w:t>
      </w:r>
      <w:r>
        <w:rPr>
          <w:color w:val="231F20"/>
          <w:sz w:val="20"/>
          <w:szCs w:val="20"/>
        </w:rPr>
        <w:t>V REPUBLIKO SLOVENIJO (dan, mesec, leto) TER KRAJ IN NAČIN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VSTOPA:</w:t>
      </w:r>
    </w:p>
    <w:p w:rsidR="00E541E7" w:rsidRDefault="002B4C08">
      <w:pPr>
        <w:pStyle w:val="Telobesedila"/>
        <w:kinsoku w:val="0"/>
        <w:overflowPunct w:val="0"/>
        <w:spacing w:before="6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222885</wp:posOffset>
                </wp:positionV>
                <wp:extent cx="5790565" cy="1270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0"/>
                        </a:xfrm>
                        <a:custGeom>
                          <a:avLst/>
                          <a:gdLst>
                            <a:gd name="T0" fmla="*/ 0 w 9119"/>
                            <a:gd name="T1" fmla="*/ 0 h 20"/>
                            <a:gd name="T2" fmla="*/ 9118 w 9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19" h="20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3F88BBD1" id="Freeform 1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9pt,17.55pt,534.8pt,17.55pt" coordsize="9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" o:allowincell="f" filled="f" strokecolor="#221e1f" strokeweight=".63pt">
                <v:path arrowok="t" o:connecttype="custom" o:connectlocs="0,0;5789930,0" o:connectangles="0,0"/>
                <w10:wrap type="topAndBottom" anchorx="page"/>
              </v:polyline>
            </w:pict>
          </mc:Fallback>
        </mc:AlternateContent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  <w:tab w:val="left" w:pos="9877"/>
        </w:tabs>
        <w:kinsoku w:val="0"/>
        <w:overflowPunct w:val="0"/>
        <w:spacing w:before="159"/>
        <w:ind w:left="673" w:hanging="361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PREDHODNE PROŠNJE V REPUBLIKI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SLOVENIJI: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187"/>
        <w:ind w:left="673" w:hanging="361"/>
        <w:jc w:val="both"/>
        <w:rPr>
          <w:color w:val="231F20"/>
          <w:spacing w:val="-5"/>
          <w:sz w:val="20"/>
          <w:szCs w:val="20"/>
        </w:rPr>
      </w:pPr>
      <w:r>
        <w:rPr>
          <w:color w:val="231F20"/>
          <w:sz w:val="20"/>
          <w:szCs w:val="20"/>
        </w:rPr>
        <w:t>PROŠNJE V DRUGIH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pacing w:val="-5"/>
          <w:sz w:val="20"/>
          <w:szCs w:val="20"/>
        </w:rPr>
        <w:t>DRŽAVAH:</w:t>
      </w:r>
    </w:p>
    <w:p w:rsidR="00E541E7" w:rsidRDefault="00720340">
      <w:pPr>
        <w:pStyle w:val="Telobesedila"/>
        <w:tabs>
          <w:tab w:val="left" w:pos="9876"/>
        </w:tabs>
        <w:kinsoku w:val="0"/>
        <w:overflowPunct w:val="0"/>
        <w:spacing w:before="130" w:line="376" w:lineRule="auto"/>
        <w:ind w:left="673" w:right="186"/>
        <w:jc w:val="both"/>
        <w:rPr>
          <w:color w:val="231F20"/>
        </w:rPr>
      </w:pPr>
      <w:r>
        <w:rPr>
          <w:color w:val="231F20"/>
        </w:rPr>
        <w:t>DA – V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kateri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državi? </w:t>
      </w:r>
      <w:r>
        <w:rPr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color w:val="231F20"/>
        </w:rPr>
        <w:t>Kako je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odločeno?</w:t>
      </w:r>
      <w:r>
        <w:rPr>
          <w:color w:val="231F20"/>
          <w:spacing w:val="19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color w:val="231F20"/>
        </w:rPr>
        <w:t>NE</w:t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53"/>
        <w:ind w:left="673" w:hanging="361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DRUŽINSKI ČLANI, KI SPREMLJAJO VLAGATELJA</w:t>
      </w:r>
      <w:r>
        <w:rPr>
          <w:color w:val="231F20"/>
          <w:spacing w:val="-1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NAMERE</w:t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6"/>
        </w:tabs>
        <w:kinsoku w:val="0"/>
        <w:overflowPunct w:val="0"/>
        <w:spacing w:before="127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Ime 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priimek</w:t>
      </w:r>
      <w:r>
        <w:rPr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6"/>
        </w:tabs>
        <w:kinsoku w:val="0"/>
        <w:overflowPunct w:val="0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Državljanstvo </w:t>
      </w:r>
      <w:r>
        <w:rPr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7"/>
        </w:tabs>
        <w:kinsoku w:val="0"/>
        <w:overflowPunct w:val="0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Naslov zadnjega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prebivališča</w:t>
      </w:r>
      <w:r>
        <w:rPr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6"/>
        </w:tabs>
        <w:kinsoku w:val="0"/>
        <w:overflowPunct w:val="0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Sorodstveno razmerje  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7"/>
        </w:tabs>
        <w:kinsoku w:val="0"/>
        <w:overflowPunct w:val="0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Datum rojstva oz.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starost 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175"/>
        <w:ind w:left="673" w:hanging="361"/>
        <w:jc w:val="both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DRUŽINSKI ČLANI VLAGATELJA NAMERE, KI ŽE PREBIVAJO V REPUBLIKI</w:t>
      </w:r>
      <w:r>
        <w:rPr>
          <w:color w:val="231F20"/>
          <w:spacing w:val="-3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SLOVENIJI</w:t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6"/>
        </w:tabs>
        <w:kinsoku w:val="0"/>
        <w:overflowPunct w:val="0"/>
        <w:spacing w:before="127"/>
        <w:ind w:left="993" w:hanging="285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Ime 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priimek</w:t>
      </w:r>
      <w:r>
        <w:rPr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6"/>
        </w:tabs>
        <w:kinsoku w:val="0"/>
        <w:overflowPunct w:val="0"/>
        <w:ind w:left="993" w:hanging="285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Državljanstvo </w:t>
      </w:r>
      <w:r>
        <w:rPr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6"/>
        </w:tabs>
        <w:kinsoku w:val="0"/>
        <w:overflowPunct w:val="0"/>
        <w:ind w:left="993" w:hanging="285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Naslov zadnjega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prebivališča</w:t>
      </w:r>
      <w:r>
        <w:rPr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E541E7">
      <w:pPr>
        <w:pStyle w:val="Odstavekseznama"/>
        <w:numPr>
          <w:ilvl w:val="1"/>
          <w:numId w:val="3"/>
        </w:numPr>
        <w:tabs>
          <w:tab w:val="left" w:pos="994"/>
          <w:tab w:val="left" w:pos="9876"/>
        </w:tabs>
        <w:kinsoku w:val="0"/>
        <w:overflowPunct w:val="0"/>
        <w:ind w:left="993" w:hanging="285"/>
        <w:rPr>
          <w:rFonts w:ascii="Times New Roman" w:hAnsi="Times New Roman" w:cs="Times New Roman"/>
          <w:color w:val="231F20"/>
          <w:sz w:val="20"/>
          <w:szCs w:val="20"/>
        </w:rPr>
        <w:sectPr w:rsidR="00E541E7">
          <w:pgSz w:w="11910" w:h="16840"/>
          <w:pgMar w:top="720" w:right="1020" w:bottom="580" w:left="820" w:header="0" w:footer="392" w:gutter="0"/>
          <w:cols w:space="708"/>
          <w:noEndnote/>
        </w:sectPr>
      </w:pP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5"/>
          <w:tab w:val="left" w:pos="9877"/>
        </w:tabs>
        <w:kinsoku w:val="0"/>
        <w:overflowPunct w:val="0"/>
        <w:spacing w:before="67"/>
        <w:ind w:hanging="285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lastRenderedPageBreak/>
        <w:t xml:space="preserve">Sorodstveno razmerje  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5"/>
          <w:tab w:val="left" w:pos="9877"/>
        </w:tabs>
        <w:kinsoku w:val="0"/>
        <w:overflowPunct w:val="0"/>
        <w:ind w:hanging="285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Datum rojstva oz.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starost 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5"/>
          <w:tab w:val="left" w:pos="9877"/>
        </w:tabs>
        <w:kinsoku w:val="0"/>
        <w:overflowPunct w:val="0"/>
        <w:ind w:hanging="285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Status 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175"/>
        <w:ind w:left="673" w:hanging="361"/>
        <w:rPr>
          <w:color w:val="231F20"/>
          <w:spacing w:val="-4"/>
          <w:sz w:val="20"/>
          <w:szCs w:val="20"/>
        </w:rPr>
      </w:pPr>
      <w:r>
        <w:rPr>
          <w:color w:val="231F20"/>
          <w:sz w:val="20"/>
          <w:szCs w:val="20"/>
        </w:rPr>
        <w:t>DRUŽINSKI ČLANI VLAGATELJA NAMERE, KI ŽIVIJO V IZVORNI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DRŽAVI</w:t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7"/>
        </w:tabs>
        <w:kinsoku w:val="0"/>
        <w:overflowPunct w:val="0"/>
        <w:spacing w:before="128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Ime 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priimek</w:t>
      </w:r>
      <w:r>
        <w:rPr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7"/>
        </w:tabs>
        <w:kinsoku w:val="0"/>
        <w:overflowPunct w:val="0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Državljanstvo </w:t>
      </w:r>
      <w:r>
        <w:rPr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7"/>
        </w:tabs>
        <w:kinsoku w:val="0"/>
        <w:overflowPunct w:val="0"/>
        <w:spacing w:before="115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Naslov zadnjega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prebivališča</w:t>
      </w:r>
      <w:r>
        <w:rPr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7"/>
        </w:tabs>
        <w:kinsoku w:val="0"/>
        <w:overflowPunct w:val="0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Sorodstveno razmerje  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7"/>
        </w:tabs>
        <w:kinsoku w:val="0"/>
        <w:overflowPunct w:val="0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Datum rojstva oz.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starost 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175"/>
        <w:ind w:left="673" w:hanging="361"/>
        <w:rPr>
          <w:color w:val="231F20"/>
          <w:spacing w:val="-4"/>
          <w:sz w:val="20"/>
          <w:szCs w:val="20"/>
        </w:rPr>
      </w:pPr>
      <w:r>
        <w:rPr>
          <w:color w:val="231F20"/>
          <w:sz w:val="20"/>
          <w:szCs w:val="20"/>
        </w:rPr>
        <w:t>DRUŽINSKI ČLANI VLAGATELJA NAMERE, KI ŽIVIJO ZUNAJ IZVORNE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pacing w:val="-4"/>
          <w:sz w:val="20"/>
          <w:szCs w:val="20"/>
        </w:rPr>
        <w:t>DRŽAVE</w:t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6"/>
        </w:tabs>
        <w:kinsoku w:val="0"/>
        <w:overflowPunct w:val="0"/>
        <w:spacing w:before="128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Ime 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priimek</w:t>
      </w:r>
      <w:r>
        <w:rPr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7"/>
        </w:tabs>
        <w:kinsoku w:val="0"/>
        <w:overflowPunct w:val="0"/>
        <w:spacing w:before="115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Državljanstvo </w:t>
      </w:r>
      <w:r>
        <w:rPr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7"/>
        </w:tabs>
        <w:kinsoku w:val="0"/>
        <w:overflowPunct w:val="0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Naslov zadnjega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prebivališča</w:t>
      </w:r>
      <w:r>
        <w:rPr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7"/>
        </w:tabs>
        <w:kinsoku w:val="0"/>
        <w:overflowPunct w:val="0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Sorodstveno razmerje  </w:t>
      </w:r>
      <w:r>
        <w:rPr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6"/>
        </w:tabs>
        <w:kinsoku w:val="0"/>
        <w:overflowPunct w:val="0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Datum rojstva oz.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starost 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1"/>
          <w:numId w:val="3"/>
        </w:numPr>
        <w:tabs>
          <w:tab w:val="left" w:pos="994"/>
          <w:tab w:val="left" w:pos="9876"/>
        </w:tabs>
        <w:kinsoku w:val="0"/>
        <w:overflowPunct w:val="0"/>
        <w:ind w:left="993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Status </w:t>
      </w:r>
      <w:r>
        <w:rPr>
          <w:color w:val="231F20"/>
          <w:spacing w:val="-24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175"/>
        <w:ind w:left="673" w:hanging="361"/>
        <w:rPr>
          <w:color w:val="231F20"/>
          <w:sz w:val="20"/>
          <w:szCs w:val="20"/>
        </w:rPr>
      </w:pPr>
      <w:r>
        <w:rPr>
          <w:color w:val="231F20"/>
          <w:spacing w:val="-5"/>
          <w:sz w:val="20"/>
          <w:szCs w:val="20"/>
        </w:rPr>
        <w:t xml:space="preserve">IZJAVA </w:t>
      </w:r>
      <w:r>
        <w:rPr>
          <w:color w:val="231F20"/>
          <w:sz w:val="20"/>
          <w:szCs w:val="20"/>
        </w:rPr>
        <w:t>VLAGATELJA NAMERE O RAZLOGIH ZA MEDNARODNO</w:t>
      </w:r>
      <w:r>
        <w:rPr>
          <w:color w:val="231F20"/>
          <w:spacing w:val="-3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ZAŠČITO</w:t>
      </w:r>
    </w:p>
    <w:p w:rsidR="00E541E7" w:rsidRDefault="002B4C08">
      <w:pPr>
        <w:pStyle w:val="Telobesedila"/>
        <w:kinsoku w:val="0"/>
        <w:overflowPunct w:val="0"/>
        <w:spacing w:before="6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222885</wp:posOffset>
                </wp:positionV>
                <wp:extent cx="5790565" cy="1270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0"/>
                        </a:xfrm>
                        <a:custGeom>
                          <a:avLst/>
                          <a:gdLst>
                            <a:gd name="T0" fmla="*/ 0 w 9119"/>
                            <a:gd name="T1" fmla="*/ 0 h 20"/>
                            <a:gd name="T2" fmla="*/ 9118 w 9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19" h="20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23053B52" id="Freeform 1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9pt,17.55pt,534.8pt,17.55pt" coordsize="9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" o:allowincell="f" filled="f" strokecolor="#221e1f" strokeweight=".63pt">
                <v:path arrowok="t" o:connecttype="custom" o:connectlocs="0,0;578993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451485</wp:posOffset>
                </wp:positionV>
                <wp:extent cx="5790565" cy="12700"/>
                <wp:effectExtent l="0" t="0" r="0" b="0"/>
                <wp:wrapTopAndBottom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0"/>
                        </a:xfrm>
                        <a:custGeom>
                          <a:avLst/>
                          <a:gdLst>
                            <a:gd name="T0" fmla="*/ 0 w 9119"/>
                            <a:gd name="T1" fmla="*/ 0 h 20"/>
                            <a:gd name="T2" fmla="*/ 9118 w 9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19" h="20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1AC1E5AF" id="Freeform 1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9pt,35.55pt,534.8pt,35.55pt" coordsize="9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" o:allowincell="f" filled="f" strokecolor="#221e1f" strokeweight=".63pt">
                <v:path arrowok="t" o:connecttype="custom" o:connectlocs="0,0;578993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680085</wp:posOffset>
                </wp:positionV>
                <wp:extent cx="5790565" cy="12700"/>
                <wp:effectExtent l="0" t="0" r="0" b="0"/>
                <wp:wrapTopAndBottom/>
                <wp:docPr id="1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0"/>
                        </a:xfrm>
                        <a:custGeom>
                          <a:avLst/>
                          <a:gdLst>
                            <a:gd name="T0" fmla="*/ 0 w 9119"/>
                            <a:gd name="T1" fmla="*/ 0 h 20"/>
                            <a:gd name="T2" fmla="*/ 9118 w 9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19" h="20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4A10198F" id="Freeform 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9pt,53.55pt,534.8pt,53.55pt" coordsize="9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" o:allowincell="f" filled="f" strokecolor="#221e1f" strokeweight=".63pt">
                <v:path arrowok="t" o:connecttype="custom" o:connectlocs="0,0;578993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908685</wp:posOffset>
                </wp:positionV>
                <wp:extent cx="5790565" cy="12700"/>
                <wp:effectExtent l="0" t="0" r="0" b="0"/>
                <wp:wrapTopAndBottom/>
                <wp:docPr id="1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0"/>
                        </a:xfrm>
                        <a:custGeom>
                          <a:avLst/>
                          <a:gdLst>
                            <a:gd name="T0" fmla="*/ 0 w 9119"/>
                            <a:gd name="T1" fmla="*/ 0 h 20"/>
                            <a:gd name="T2" fmla="*/ 9118 w 9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19" h="20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00BE6876" id="Freeform 1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9pt,71.55pt,534.8pt,71.55pt" coordsize="9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" o:allowincell="f" filled="f" strokecolor="#221e1f" strokeweight=".63pt">
                <v:path arrowok="t" o:connecttype="custom" o:connectlocs="0,0;578993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1137285</wp:posOffset>
                </wp:positionV>
                <wp:extent cx="5790565" cy="12700"/>
                <wp:effectExtent l="0" t="0" r="0" b="0"/>
                <wp:wrapTopAndBottom/>
                <wp:docPr id="1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0"/>
                        </a:xfrm>
                        <a:custGeom>
                          <a:avLst/>
                          <a:gdLst>
                            <a:gd name="T0" fmla="*/ 0 w 9119"/>
                            <a:gd name="T1" fmla="*/ 0 h 20"/>
                            <a:gd name="T2" fmla="*/ 9118 w 9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19" h="20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2B397DE8" id="Freeform 2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9pt,89.55pt,534.8pt,89.55pt" coordsize="9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" o:allowincell="f" filled="f" strokecolor="#221e1f" strokeweight=".63pt">
                <v:path arrowok="t" o:connecttype="custom" o:connectlocs="0,0;578993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1365885</wp:posOffset>
                </wp:positionV>
                <wp:extent cx="5790565" cy="12700"/>
                <wp:effectExtent l="0" t="0" r="0" b="0"/>
                <wp:wrapTopAndBottom/>
                <wp:docPr id="1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0"/>
                        </a:xfrm>
                        <a:custGeom>
                          <a:avLst/>
                          <a:gdLst>
                            <a:gd name="T0" fmla="*/ 0 w 9119"/>
                            <a:gd name="T1" fmla="*/ 0 h 20"/>
                            <a:gd name="T2" fmla="*/ 9118 w 9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19" h="20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34A4D4A5" id="Freeform 2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9pt,107.55pt,534.8pt,107.55pt" coordsize="9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" o:allowincell="f" filled="f" strokecolor="#221e1f" strokeweight=".63pt">
                <v:path arrowok="t" o:connecttype="custom" o:connectlocs="0,0;5789930,0" o:connectangles="0,0"/>
                <w10:wrap type="topAndBottom" anchorx="page"/>
              </v:polyline>
            </w:pict>
          </mc:Fallback>
        </mc:AlternateContent>
      </w:r>
    </w:p>
    <w:p w:rsidR="00E541E7" w:rsidRDefault="00E541E7">
      <w:pPr>
        <w:pStyle w:val="Telobesedila"/>
        <w:kinsoku w:val="0"/>
        <w:overflowPunct w:val="0"/>
        <w:spacing w:before="2"/>
        <w:rPr>
          <w:sz w:val="24"/>
          <w:szCs w:val="24"/>
        </w:rPr>
      </w:pPr>
    </w:p>
    <w:p w:rsidR="00E541E7" w:rsidRDefault="00E541E7">
      <w:pPr>
        <w:pStyle w:val="Telobesedila"/>
        <w:kinsoku w:val="0"/>
        <w:overflowPunct w:val="0"/>
        <w:spacing w:before="2"/>
        <w:rPr>
          <w:sz w:val="24"/>
          <w:szCs w:val="24"/>
        </w:rPr>
      </w:pPr>
    </w:p>
    <w:p w:rsidR="00E541E7" w:rsidRDefault="00E541E7">
      <w:pPr>
        <w:pStyle w:val="Telobesedila"/>
        <w:kinsoku w:val="0"/>
        <w:overflowPunct w:val="0"/>
        <w:spacing w:before="2"/>
        <w:rPr>
          <w:sz w:val="24"/>
          <w:szCs w:val="24"/>
        </w:rPr>
      </w:pPr>
    </w:p>
    <w:p w:rsidR="00E541E7" w:rsidRDefault="00E541E7">
      <w:pPr>
        <w:pStyle w:val="Telobesedila"/>
        <w:kinsoku w:val="0"/>
        <w:overflowPunct w:val="0"/>
        <w:spacing w:before="2"/>
        <w:rPr>
          <w:sz w:val="24"/>
          <w:szCs w:val="24"/>
        </w:rPr>
      </w:pPr>
    </w:p>
    <w:p w:rsidR="00E541E7" w:rsidRDefault="00E541E7">
      <w:pPr>
        <w:pStyle w:val="Telobesedila"/>
        <w:kinsoku w:val="0"/>
        <w:overflowPunct w:val="0"/>
        <w:spacing w:before="2"/>
        <w:rPr>
          <w:sz w:val="24"/>
          <w:szCs w:val="24"/>
        </w:rPr>
      </w:pPr>
    </w:p>
    <w:p w:rsidR="00E541E7" w:rsidRDefault="00E541E7">
      <w:pPr>
        <w:pStyle w:val="Telobesedila"/>
        <w:kinsoku w:val="0"/>
        <w:overflowPunct w:val="0"/>
        <w:spacing w:before="5"/>
        <w:rPr>
          <w:sz w:val="9"/>
          <w:szCs w:val="9"/>
        </w:rPr>
      </w:pP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94"/>
        <w:ind w:left="673" w:hanging="361"/>
        <w:rPr>
          <w:color w:val="231F20"/>
          <w:sz w:val="20"/>
          <w:szCs w:val="20"/>
        </w:rPr>
      </w:pPr>
      <w:r>
        <w:rPr>
          <w:color w:val="231F20"/>
          <w:spacing w:val="-3"/>
          <w:sz w:val="20"/>
          <w:szCs w:val="20"/>
        </w:rPr>
        <w:t xml:space="preserve">VABILO </w:t>
      </w:r>
      <w:r>
        <w:rPr>
          <w:color w:val="231F20"/>
          <w:sz w:val="20"/>
          <w:szCs w:val="20"/>
        </w:rPr>
        <w:t>NA OSEBNI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RAZGOVOR</w:t>
      </w:r>
    </w:p>
    <w:p w:rsidR="00E541E7" w:rsidRDefault="00E541E7">
      <w:pPr>
        <w:pStyle w:val="Telobesedila"/>
        <w:kinsoku w:val="0"/>
        <w:overflowPunct w:val="0"/>
        <w:spacing w:before="5"/>
        <w:rPr>
          <w:sz w:val="23"/>
          <w:szCs w:val="23"/>
        </w:rPr>
      </w:pPr>
    </w:p>
    <w:p w:rsidR="00E541E7" w:rsidRDefault="00720340">
      <w:pPr>
        <w:pStyle w:val="Telobesedila"/>
        <w:tabs>
          <w:tab w:val="left" w:pos="4810"/>
          <w:tab w:val="left" w:pos="6243"/>
          <w:tab w:val="left" w:pos="9892"/>
        </w:tabs>
        <w:kinsoku w:val="0"/>
        <w:overflowPunct w:val="0"/>
        <w:spacing w:before="1" w:line="376" w:lineRule="auto"/>
        <w:ind w:left="313" w:right="112"/>
        <w:jc w:val="both"/>
        <w:rPr>
          <w:color w:val="231F20"/>
          <w:spacing w:val="-15"/>
        </w:rPr>
      </w:pPr>
      <w:r>
        <w:rPr>
          <w:color w:val="231F20"/>
        </w:rPr>
        <w:t xml:space="preserve">Obveščamo vas, da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dne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ob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uri vabljeni na osebni razgovor v zadevi vaše prošnje za mednarodno zaščito, ki bo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prostorih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5"/>
        </w:rPr>
        <w:t>.</w:t>
      </w:r>
    </w:p>
    <w:p w:rsidR="00E541E7" w:rsidRDefault="00720340">
      <w:pPr>
        <w:pStyle w:val="Telobesedila"/>
        <w:kinsoku w:val="0"/>
        <w:overflowPunct w:val="0"/>
        <w:spacing w:before="158" w:line="271" w:lineRule="auto"/>
        <w:ind w:left="313" w:right="113"/>
        <w:jc w:val="both"/>
        <w:rPr>
          <w:color w:val="231F20"/>
        </w:rPr>
      </w:pPr>
      <w:r>
        <w:rPr>
          <w:color w:val="231F20"/>
        </w:rPr>
        <w:t>Drugi odstavek 46. člena Zakona o mednarodni zaščiti določa, da uradna oseba v osebnem razgovoru ugo- tavlja:</w:t>
      </w:r>
    </w:p>
    <w:p w:rsidR="00E541E7" w:rsidRDefault="00720340">
      <w:pPr>
        <w:pStyle w:val="Odstavekseznama"/>
        <w:numPr>
          <w:ilvl w:val="0"/>
          <w:numId w:val="1"/>
        </w:numPr>
        <w:tabs>
          <w:tab w:val="left" w:pos="536"/>
        </w:tabs>
        <w:kinsoku w:val="0"/>
        <w:overflowPunct w:val="0"/>
        <w:spacing w:before="18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istovetnost prosilca in istovetnost družinskih </w:t>
      </w:r>
      <w:r>
        <w:rPr>
          <w:color w:val="231F20"/>
          <w:spacing w:val="-3"/>
          <w:sz w:val="20"/>
          <w:szCs w:val="20"/>
        </w:rPr>
        <w:t xml:space="preserve">članov, </w:t>
      </w:r>
      <w:r>
        <w:rPr>
          <w:color w:val="231F20"/>
          <w:sz w:val="20"/>
          <w:szCs w:val="20"/>
        </w:rPr>
        <w:t>ki ga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spremljajo,</w:t>
      </w:r>
    </w:p>
    <w:p w:rsidR="00E541E7" w:rsidRDefault="00720340">
      <w:pPr>
        <w:pStyle w:val="Odstavekseznama"/>
        <w:numPr>
          <w:ilvl w:val="0"/>
          <w:numId w:val="1"/>
        </w:numPr>
        <w:tabs>
          <w:tab w:val="left" w:pos="536"/>
        </w:tabs>
        <w:kinsoku w:val="0"/>
        <w:overflowPunct w:val="0"/>
        <w:spacing w:before="3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razloge, s katerimi utemeljuje svojo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prošnjo,</w:t>
      </w:r>
    </w:p>
    <w:p w:rsidR="00E541E7" w:rsidRDefault="00720340">
      <w:pPr>
        <w:pStyle w:val="Odstavekseznama"/>
        <w:numPr>
          <w:ilvl w:val="0"/>
          <w:numId w:val="1"/>
        </w:numPr>
        <w:tabs>
          <w:tab w:val="left" w:pos="536"/>
        </w:tabs>
        <w:kinsoku w:val="0"/>
        <w:overflowPunct w:val="0"/>
        <w:spacing w:before="30"/>
        <w:rPr>
          <w:color w:val="231F20"/>
          <w:spacing w:val="-3"/>
          <w:sz w:val="20"/>
          <w:szCs w:val="20"/>
        </w:rPr>
      </w:pPr>
      <w:r>
        <w:rPr>
          <w:color w:val="231F20"/>
          <w:sz w:val="20"/>
          <w:szCs w:val="20"/>
        </w:rPr>
        <w:t>vsa druga dejstva in okoliščine, ki so lahko pomembna za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pacing w:val="-3"/>
          <w:sz w:val="20"/>
          <w:szCs w:val="20"/>
        </w:rPr>
        <w:t>odločitev.</w:t>
      </w:r>
    </w:p>
    <w:p w:rsidR="00E541E7" w:rsidRDefault="00E541E7">
      <w:pPr>
        <w:pStyle w:val="Telobesedila"/>
        <w:kinsoku w:val="0"/>
        <w:overflowPunct w:val="0"/>
        <w:spacing w:before="2"/>
        <w:rPr>
          <w:sz w:val="25"/>
          <w:szCs w:val="25"/>
        </w:rPr>
      </w:pPr>
    </w:p>
    <w:p w:rsidR="00E541E7" w:rsidRDefault="00720340">
      <w:pPr>
        <w:pStyle w:val="Telobesedila"/>
        <w:kinsoku w:val="0"/>
        <w:overflowPunct w:val="0"/>
        <w:spacing w:line="271" w:lineRule="auto"/>
        <w:ind w:left="313" w:right="112"/>
        <w:jc w:val="both"/>
        <w:rPr>
          <w:color w:val="231F20"/>
        </w:rPr>
      </w:pPr>
      <w:r>
        <w:rPr>
          <w:color w:val="231F20"/>
        </w:rPr>
        <w:t>Na začetku tega postopka ste bili pozvani, da aktivno sodelujete in organu, ki vodi postopek mednarodne za- ščite,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predložite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dokazila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katerimi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utemeljujete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svojo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prošnjo.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Opozarjam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razpoložljiva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do- kazila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pristojnemu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organu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predložiti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datuma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vašega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osebnega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razgovora.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primeru,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boste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oseb- nega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razgovora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zadržani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osebnega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razgovora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mogli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udeležiti,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takoj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sporočiti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organu, ki vas vabi. Če se vabilu na osebni razgovor brez predhodnega utemeljenega opravičila ne boste odzvali, bo pristojni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organ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postopal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skladu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6.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odstavkom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49.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člena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Zakona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mednarodni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zaščiti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postopek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ustavil,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saj 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glede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alinejo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odstavka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50.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člena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Zakona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mednarodni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zaščiti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vaša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prošnja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primeru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šteje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 umaknjeno. V kolikor boste potrebovali več časa za pridobitev dokazil, nam to sporočite na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razgovoru.</w:t>
      </w:r>
    </w:p>
    <w:p w:rsidR="00E541E7" w:rsidRDefault="00E541E7">
      <w:pPr>
        <w:pStyle w:val="Telobesedila"/>
        <w:kinsoku w:val="0"/>
        <w:overflowPunct w:val="0"/>
        <w:spacing w:before="8"/>
        <w:rPr>
          <w:sz w:val="22"/>
          <w:szCs w:val="22"/>
        </w:rPr>
      </w:pPr>
    </w:p>
    <w:p w:rsidR="00E541E7" w:rsidRDefault="00720340">
      <w:pPr>
        <w:pStyle w:val="Telobesedila"/>
        <w:kinsoku w:val="0"/>
        <w:overflowPunct w:val="0"/>
        <w:spacing w:line="271" w:lineRule="auto"/>
        <w:ind w:left="313" w:right="114"/>
        <w:jc w:val="both"/>
        <w:rPr>
          <w:color w:val="231F20"/>
        </w:rPr>
      </w:pP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svojim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podpisom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koncu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prošnje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prisotni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potrjujejo,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vabljeni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osebni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razgovor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jeziku,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razu- mejo in, da so seznanjeni s tem, da drugega vabila za ta razgovor ne bodo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prejeli.</w:t>
      </w:r>
    </w:p>
    <w:p w:rsidR="00E541E7" w:rsidRDefault="00E541E7">
      <w:pPr>
        <w:pStyle w:val="Telobesedila"/>
        <w:kinsoku w:val="0"/>
        <w:overflowPunct w:val="0"/>
        <w:spacing w:line="271" w:lineRule="auto"/>
        <w:ind w:left="313" w:right="114"/>
        <w:jc w:val="both"/>
        <w:rPr>
          <w:color w:val="231F20"/>
        </w:rPr>
        <w:sectPr w:rsidR="00E541E7">
          <w:pgSz w:w="11910" w:h="16840"/>
          <w:pgMar w:top="720" w:right="1020" w:bottom="580" w:left="820" w:header="0" w:footer="392" w:gutter="0"/>
          <w:cols w:space="708"/>
          <w:noEndnote/>
        </w:sectPr>
      </w:pP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70"/>
        <w:ind w:left="673" w:hanging="361"/>
        <w:rPr>
          <w:color w:val="231F20"/>
          <w:sz w:val="20"/>
          <w:szCs w:val="20"/>
        </w:rPr>
      </w:pPr>
      <w:r>
        <w:rPr>
          <w:color w:val="231F20"/>
          <w:spacing w:val="-5"/>
          <w:sz w:val="20"/>
          <w:szCs w:val="20"/>
        </w:rPr>
        <w:lastRenderedPageBreak/>
        <w:t xml:space="preserve">IZJAVA </w:t>
      </w:r>
      <w:r>
        <w:rPr>
          <w:color w:val="231F20"/>
          <w:sz w:val="20"/>
          <w:szCs w:val="20"/>
        </w:rPr>
        <w:t>V ZVEZI S POSREDOVANJEM OSEBNIH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PODATKOV</w:t>
      </w:r>
    </w:p>
    <w:p w:rsidR="00E541E7" w:rsidRDefault="00E541E7">
      <w:pPr>
        <w:pStyle w:val="Telobesedila"/>
        <w:kinsoku w:val="0"/>
        <w:overflowPunct w:val="0"/>
        <w:spacing w:before="3"/>
        <w:rPr>
          <w:sz w:val="25"/>
          <w:szCs w:val="25"/>
        </w:rPr>
      </w:pPr>
    </w:p>
    <w:p w:rsidR="00E541E7" w:rsidRDefault="00720340">
      <w:pPr>
        <w:pStyle w:val="Telobesedila"/>
        <w:kinsoku w:val="0"/>
        <w:overflowPunct w:val="0"/>
        <w:spacing w:line="271" w:lineRule="auto"/>
        <w:ind w:left="313"/>
        <w:rPr>
          <w:color w:val="231F20"/>
        </w:rPr>
      </w:pPr>
      <w:r>
        <w:rPr>
          <w:color w:val="231F20"/>
        </w:rPr>
        <w:t>»Ali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soglašate,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vaši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osebni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podatki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odločitev,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zvezi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vašo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prošnjo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mednarodno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zaščito sprejelo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Ministrstvo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notranje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zadeve,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posredovani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Visokemu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komisariatu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Združenih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narodov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begunce?«</w:t>
      </w:r>
    </w:p>
    <w:p w:rsidR="00E541E7" w:rsidRDefault="00E541E7">
      <w:pPr>
        <w:pStyle w:val="Telobesedila"/>
        <w:kinsoku w:val="0"/>
        <w:overflowPunct w:val="0"/>
        <w:spacing w:before="7"/>
        <w:rPr>
          <w:sz w:val="22"/>
          <w:szCs w:val="22"/>
        </w:rPr>
      </w:pPr>
    </w:p>
    <w:p w:rsidR="00E541E7" w:rsidRDefault="00720340">
      <w:pPr>
        <w:pStyle w:val="Telobesedila"/>
        <w:kinsoku w:val="0"/>
        <w:overflowPunct w:val="0"/>
        <w:ind w:left="313"/>
        <w:rPr>
          <w:color w:val="231F20"/>
        </w:rPr>
      </w:pPr>
      <w:r>
        <w:rPr>
          <w:color w:val="231F20"/>
        </w:rPr>
        <w:t>DA / NE</w:t>
      </w:r>
    </w:p>
    <w:p w:rsidR="00E541E7" w:rsidRDefault="00E541E7">
      <w:pPr>
        <w:pStyle w:val="Telobesedila"/>
        <w:kinsoku w:val="0"/>
        <w:overflowPunct w:val="0"/>
        <w:spacing w:before="2"/>
        <w:rPr>
          <w:sz w:val="25"/>
          <w:szCs w:val="25"/>
        </w:rPr>
      </w:pP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1"/>
        <w:ind w:left="673" w:hanging="36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POSEBNE POTREBE ALI </w:t>
      </w:r>
      <w:r>
        <w:rPr>
          <w:color w:val="231F20"/>
          <w:spacing w:val="-3"/>
          <w:sz w:val="20"/>
          <w:szCs w:val="20"/>
        </w:rPr>
        <w:t xml:space="preserve">TEŽAVE </w:t>
      </w:r>
      <w:r>
        <w:rPr>
          <w:color w:val="231F20"/>
          <w:sz w:val="20"/>
          <w:szCs w:val="20"/>
        </w:rPr>
        <w:t>VLAGATELJA</w:t>
      </w:r>
      <w:r>
        <w:rPr>
          <w:color w:val="231F20"/>
          <w:spacing w:val="-2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NAMERE</w:t>
      </w:r>
    </w:p>
    <w:p w:rsidR="00E541E7" w:rsidRDefault="002B4C08">
      <w:pPr>
        <w:pStyle w:val="Telobesedila"/>
        <w:kinsoku w:val="0"/>
        <w:overflowPunct w:val="0"/>
        <w:spacing w:before="6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222885</wp:posOffset>
                </wp:positionV>
                <wp:extent cx="5790565" cy="12700"/>
                <wp:effectExtent l="0" t="0" r="0" b="0"/>
                <wp:wrapTopAndBottom/>
                <wp:docPr id="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0"/>
                        </a:xfrm>
                        <a:custGeom>
                          <a:avLst/>
                          <a:gdLst>
                            <a:gd name="T0" fmla="*/ 0 w 9119"/>
                            <a:gd name="T1" fmla="*/ 0 h 20"/>
                            <a:gd name="T2" fmla="*/ 9118 w 9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19" h="20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0523B0D9" id="Freeform 2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9pt,17.55pt,534.8pt,17.55pt" coordsize="9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" o:allowincell="f" filled="f" strokecolor="#221e1f" strokeweight=".63pt">
                <v:path arrowok="t" o:connecttype="custom" o:connectlocs="0,0;578993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451485</wp:posOffset>
                </wp:positionV>
                <wp:extent cx="5790565" cy="12700"/>
                <wp:effectExtent l="0" t="0" r="0" b="0"/>
                <wp:wrapTopAndBottom/>
                <wp:docPr id="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0"/>
                        </a:xfrm>
                        <a:custGeom>
                          <a:avLst/>
                          <a:gdLst>
                            <a:gd name="T0" fmla="*/ 0 w 9119"/>
                            <a:gd name="T1" fmla="*/ 0 h 20"/>
                            <a:gd name="T2" fmla="*/ 9118 w 9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19" h="20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364DA3AC" id="Freeform 2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9pt,35.55pt,534.8pt,35.55pt" coordsize="9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" o:allowincell="f" filled="f" strokecolor="#221e1f" strokeweight=".63pt">
                <v:path arrowok="t" o:connecttype="custom" o:connectlocs="0,0;5789930,0" o:connectangles="0,0"/>
                <w10:wrap type="topAndBottom" anchorx="page"/>
              </v:polyline>
            </w:pict>
          </mc:Fallback>
        </mc:AlternateContent>
      </w:r>
    </w:p>
    <w:p w:rsidR="00E541E7" w:rsidRDefault="00E541E7">
      <w:pPr>
        <w:pStyle w:val="Telobesedila"/>
        <w:kinsoku w:val="0"/>
        <w:overflowPunct w:val="0"/>
        <w:spacing w:before="2"/>
        <w:rPr>
          <w:sz w:val="24"/>
          <w:szCs w:val="24"/>
        </w:rPr>
      </w:pPr>
    </w:p>
    <w:p w:rsidR="00E541E7" w:rsidRDefault="00E541E7">
      <w:pPr>
        <w:pStyle w:val="Telobesedila"/>
        <w:kinsoku w:val="0"/>
        <w:overflowPunct w:val="0"/>
        <w:spacing w:before="8"/>
        <w:rPr>
          <w:sz w:val="14"/>
          <w:szCs w:val="14"/>
        </w:rPr>
      </w:pPr>
    </w:p>
    <w:p w:rsidR="00E541E7" w:rsidRDefault="00720340">
      <w:pPr>
        <w:pStyle w:val="Odstavekseznama"/>
        <w:numPr>
          <w:ilvl w:val="0"/>
          <w:numId w:val="3"/>
        </w:numPr>
        <w:tabs>
          <w:tab w:val="left" w:pos="674"/>
        </w:tabs>
        <w:kinsoku w:val="0"/>
        <w:overflowPunct w:val="0"/>
        <w:spacing w:before="94"/>
        <w:ind w:left="673" w:hanging="361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DRUGE UGOTOVITVE URADNE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OSEBE</w:t>
      </w:r>
    </w:p>
    <w:p w:rsidR="00E541E7" w:rsidRDefault="002B4C08">
      <w:pPr>
        <w:pStyle w:val="Telobesedila"/>
        <w:kinsoku w:val="0"/>
        <w:overflowPunct w:val="0"/>
        <w:spacing w:before="6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222885</wp:posOffset>
                </wp:positionV>
                <wp:extent cx="5790565" cy="12700"/>
                <wp:effectExtent l="0" t="0" r="0" b="0"/>
                <wp:wrapTopAndBottom/>
                <wp:docPr id="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0"/>
                        </a:xfrm>
                        <a:custGeom>
                          <a:avLst/>
                          <a:gdLst>
                            <a:gd name="T0" fmla="*/ 0 w 9119"/>
                            <a:gd name="T1" fmla="*/ 0 h 20"/>
                            <a:gd name="T2" fmla="*/ 9118 w 9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19" h="20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5FD2A05F" id="Freeform 24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9pt,17.55pt,534.8pt,17.55pt" coordsize="9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" o:allowincell="f" filled="f" strokecolor="#221e1f" strokeweight=".63pt">
                <v:path arrowok="t" o:connecttype="custom" o:connectlocs="0,0;578993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451485</wp:posOffset>
                </wp:positionV>
                <wp:extent cx="5790565" cy="12700"/>
                <wp:effectExtent l="0" t="0" r="0" b="0"/>
                <wp:wrapTopAndBottom/>
                <wp:docPr id="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0"/>
                        </a:xfrm>
                        <a:custGeom>
                          <a:avLst/>
                          <a:gdLst>
                            <a:gd name="T0" fmla="*/ 0 w 9119"/>
                            <a:gd name="T1" fmla="*/ 0 h 20"/>
                            <a:gd name="T2" fmla="*/ 9118 w 91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19" h="20">
                              <a:moveTo>
                                <a:pt x="0" y="0"/>
                              </a:moveTo>
                              <a:lnTo>
                                <a:pt x="911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652613EF" id="Freeform 2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9pt,35.55pt,534.8pt,35.55pt" coordsize="9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" o:allowincell="f" filled="f" strokecolor="#221e1f" strokeweight=".63pt">
                <v:path arrowok="t" o:connecttype="custom" o:connectlocs="0,0;5789930,0" o:connectangles="0,0"/>
                <w10:wrap type="topAndBottom" anchorx="page"/>
              </v:polyline>
            </w:pict>
          </mc:Fallback>
        </mc:AlternateContent>
      </w:r>
    </w:p>
    <w:p w:rsidR="00E541E7" w:rsidRDefault="00E541E7">
      <w:pPr>
        <w:pStyle w:val="Telobesedila"/>
        <w:kinsoku w:val="0"/>
        <w:overflowPunct w:val="0"/>
        <w:spacing w:before="2"/>
        <w:rPr>
          <w:sz w:val="24"/>
          <w:szCs w:val="24"/>
        </w:rPr>
      </w:pPr>
    </w:p>
    <w:p w:rsidR="00E541E7" w:rsidRDefault="00E541E7">
      <w:pPr>
        <w:pStyle w:val="Telobesedila"/>
        <w:kinsoku w:val="0"/>
        <w:overflowPunct w:val="0"/>
      </w:pPr>
    </w:p>
    <w:p w:rsidR="00E541E7" w:rsidRDefault="00E541E7">
      <w:pPr>
        <w:pStyle w:val="Telobesedila"/>
        <w:kinsoku w:val="0"/>
        <w:overflowPunct w:val="0"/>
        <w:spacing w:before="2"/>
      </w:pPr>
    </w:p>
    <w:p w:rsidR="00E541E7" w:rsidRDefault="00720340">
      <w:pPr>
        <w:pStyle w:val="Telobesedila"/>
        <w:tabs>
          <w:tab w:val="left" w:pos="4582"/>
          <w:tab w:val="left" w:pos="7616"/>
        </w:tabs>
        <w:kinsoku w:val="0"/>
        <w:overflowPunct w:val="0"/>
        <w:spacing w:before="1" w:line="271" w:lineRule="auto"/>
        <w:ind w:left="313" w:right="113"/>
        <w:rPr>
          <w:color w:val="231F20"/>
        </w:rPr>
      </w:pPr>
      <w:r>
        <w:rPr>
          <w:color w:val="231F20"/>
        </w:rPr>
        <w:t>Branje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zapisnika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jeziku 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začne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ob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 Navzoči imajo pripombe/ nimajo pripomb na branje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zapisnika.</w:t>
      </w:r>
    </w:p>
    <w:p w:rsidR="00E541E7" w:rsidRDefault="00E541E7">
      <w:pPr>
        <w:pStyle w:val="Telobesedila"/>
        <w:kinsoku w:val="0"/>
        <w:overflowPunct w:val="0"/>
        <w:rPr>
          <w:sz w:val="22"/>
          <w:szCs w:val="22"/>
        </w:rPr>
      </w:pPr>
    </w:p>
    <w:p w:rsidR="00E541E7" w:rsidRDefault="00E541E7">
      <w:pPr>
        <w:pStyle w:val="Telobesedila"/>
        <w:kinsoku w:val="0"/>
        <w:overflowPunct w:val="0"/>
        <w:spacing w:before="2"/>
        <w:rPr>
          <w:sz w:val="23"/>
          <w:szCs w:val="23"/>
        </w:rPr>
      </w:pPr>
    </w:p>
    <w:p w:rsidR="00E541E7" w:rsidRDefault="00720340">
      <w:pPr>
        <w:pStyle w:val="Telobesedila"/>
        <w:kinsoku w:val="0"/>
        <w:overflowPunct w:val="0"/>
        <w:ind w:left="313"/>
        <w:rPr>
          <w:color w:val="231F20"/>
        </w:rPr>
      </w:pPr>
      <w:r>
        <w:rPr>
          <w:color w:val="231F20"/>
        </w:rPr>
        <w:t>Pripombe navzočih:</w:t>
      </w:r>
    </w:p>
    <w:p w:rsidR="00E541E7" w:rsidRDefault="00E541E7">
      <w:pPr>
        <w:pStyle w:val="Telobesedila"/>
        <w:kinsoku w:val="0"/>
        <w:overflowPunct w:val="0"/>
      </w:pPr>
    </w:p>
    <w:p w:rsidR="00E541E7" w:rsidRDefault="002B4C08">
      <w:pPr>
        <w:pStyle w:val="Telobesedila"/>
        <w:kinsoku w:val="0"/>
        <w:overflowPunct w:val="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6073140" cy="12700"/>
                <wp:effectExtent l="0" t="0" r="0" b="0"/>
                <wp:wrapTopAndBottom/>
                <wp:docPr id="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0"/>
                        </a:xfrm>
                        <a:custGeom>
                          <a:avLst/>
                          <a:gdLst>
                            <a:gd name="T0" fmla="*/ 0 w 9564"/>
                            <a:gd name="T1" fmla="*/ 0 h 20"/>
                            <a:gd name="T2" fmla="*/ 9563 w 9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4" h="20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6E76CD97" id="Freeform 2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8.05pt,534.8pt,8.05pt" coordsize="9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" o:allowincell="f" filled="f" strokecolor="#221e1f" strokeweight=".63pt">
                <v:path arrowok="t" o:connecttype="custom" o:connectlocs="0,0;60725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356235</wp:posOffset>
                </wp:positionV>
                <wp:extent cx="6073140" cy="12700"/>
                <wp:effectExtent l="0" t="0" r="0" b="0"/>
                <wp:wrapTopAndBottom/>
                <wp:docPr id="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0"/>
                        </a:xfrm>
                        <a:custGeom>
                          <a:avLst/>
                          <a:gdLst>
                            <a:gd name="T0" fmla="*/ 0 w 9564"/>
                            <a:gd name="T1" fmla="*/ 0 h 20"/>
                            <a:gd name="T2" fmla="*/ 9563 w 9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4" h="20">
                              <a:moveTo>
                                <a:pt x="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155C5DB0" id="Freeform 27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28.05pt,534.8pt,28.05pt" coordsize="9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" o:allowincell="f" filled="f" strokecolor="#221e1f" strokeweight=".63pt">
                <v:path arrowok="t" o:connecttype="custom" o:connectlocs="0,0;6072505,0" o:connectangles="0,0"/>
                <w10:wrap type="topAndBottom" anchorx="page"/>
              </v:polyline>
            </w:pict>
          </mc:Fallback>
        </mc:AlternateContent>
      </w:r>
    </w:p>
    <w:p w:rsidR="00E541E7" w:rsidRDefault="00E541E7">
      <w:pPr>
        <w:pStyle w:val="Telobesedila"/>
        <w:kinsoku w:val="0"/>
        <w:overflowPunct w:val="0"/>
        <w:spacing w:before="7"/>
        <w:rPr>
          <w:sz w:val="27"/>
          <w:szCs w:val="27"/>
        </w:rPr>
      </w:pPr>
    </w:p>
    <w:p w:rsidR="00E541E7" w:rsidRDefault="00E541E7">
      <w:pPr>
        <w:pStyle w:val="Telobesedila"/>
        <w:kinsoku w:val="0"/>
        <w:overflowPunct w:val="0"/>
      </w:pPr>
    </w:p>
    <w:p w:rsidR="00E541E7" w:rsidRDefault="00E541E7">
      <w:pPr>
        <w:pStyle w:val="Telobesedila"/>
        <w:kinsoku w:val="0"/>
        <w:overflowPunct w:val="0"/>
        <w:rPr>
          <w:sz w:val="26"/>
          <w:szCs w:val="26"/>
        </w:rPr>
      </w:pPr>
    </w:p>
    <w:p w:rsidR="00E541E7" w:rsidRDefault="00720340">
      <w:pPr>
        <w:pStyle w:val="Telobesedila"/>
        <w:tabs>
          <w:tab w:val="left" w:pos="2837"/>
        </w:tabs>
        <w:kinsoku w:val="0"/>
        <w:overflowPunct w:val="0"/>
        <w:spacing w:before="94"/>
        <w:ind w:left="313"/>
        <w:rPr>
          <w:color w:val="231F20"/>
        </w:rPr>
      </w:pPr>
      <w:r>
        <w:rPr>
          <w:color w:val="231F20"/>
        </w:rPr>
        <w:t>Zaključeno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uri.</w:t>
      </w:r>
    </w:p>
    <w:p w:rsidR="00E541E7" w:rsidRDefault="00E541E7">
      <w:pPr>
        <w:pStyle w:val="Telobesedila"/>
        <w:kinsoku w:val="0"/>
        <w:overflowPunct w:val="0"/>
        <w:rPr>
          <w:sz w:val="22"/>
          <w:szCs w:val="22"/>
        </w:rPr>
      </w:pPr>
    </w:p>
    <w:p w:rsidR="00E541E7" w:rsidRDefault="00E541E7">
      <w:pPr>
        <w:pStyle w:val="Telobesedila"/>
        <w:kinsoku w:val="0"/>
        <w:overflowPunct w:val="0"/>
        <w:rPr>
          <w:sz w:val="22"/>
          <w:szCs w:val="22"/>
        </w:rPr>
      </w:pPr>
    </w:p>
    <w:p w:rsidR="00E541E7" w:rsidRDefault="00E541E7">
      <w:pPr>
        <w:pStyle w:val="Telobesedila"/>
        <w:kinsoku w:val="0"/>
        <w:overflowPunct w:val="0"/>
        <w:spacing w:before="5"/>
        <w:rPr>
          <w:sz w:val="26"/>
          <w:szCs w:val="26"/>
        </w:rPr>
      </w:pPr>
    </w:p>
    <w:p w:rsidR="00E541E7" w:rsidRDefault="00720340">
      <w:pPr>
        <w:pStyle w:val="Telobesedila"/>
        <w:kinsoku w:val="0"/>
        <w:overflowPunct w:val="0"/>
        <w:ind w:left="313"/>
        <w:rPr>
          <w:color w:val="231F20"/>
        </w:rPr>
      </w:pPr>
      <w:r>
        <w:rPr>
          <w:color w:val="231F20"/>
        </w:rPr>
        <w:t>Prisotni:</w:t>
      </w:r>
    </w:p>
    <w:p w:rsidR="00E541E7" w:rsidRDefault="00720340">
      <w:pPr>
        <w:pStyle w:val="Telobesedila"/>
        <w:tabs>
          <w:tab w:val="left" w:pos="3760"/>
        </w:tabs>
        <w:kinsoku w:val="0"/>
        <w:overflowPunct w:val="0"/>
        <w:spacing w:before="170"/>
        <w:ind w:left="313"/>
        <w:rPr>
          <w:color w:val="231F20"/>
        </w:rPr>
      </w:pP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  <w:spacing w:val="18"/>
        </w:rPr>
        <w:t xml:space="preserve"> </w:t>
      </w:r>
      <w:r>
        <w:rPr>
          <w:color w:val="231F20"/>
        </w:rPr>
        <w:t>, uradna oseba</w:t>
      </w:r>
    </w:p>
    <w:p w:rsidR="00E541E7" w:rsidRDefault="00720340">
      <w:pPr>
        <w:pStyle w:val="Telobesedila"/>
        <w:tabs>
          <w:tab w:val="left" w:pos="3760"/>
        </w:tabs>
        <w:kinsoku w:val="0"/>
        <w:overflowPunct w:val="0"/>
        <w:spacing w:before="170"/>
        <w:ind w:left="313"/>
        <w:rPr>
          <w:color w:val="231F20"/>
        </w:rPr>
      </w:pP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  <w:spacing w:val="18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prosilec</w:t>
      </w:r>
    </w:p>
    <w:p w:rsidR="00E541E7" w:rsidRDefault="00720340">
      <w:pPr>
        <w:pStyle w:val="Telobesedila"/>
        <w:tabs>
          <w:tab w:val="left" w:pos="3760"/>
          <w:tab w:val="left" w:pos="7460"/>
        </w:tabs>
        <w:kinsoku w:val="0"/>
        <w:overflowPunct w:val="0"/>
        <w:spacing w:before="170"/>
        <w:ind w:left="313"/>
        <w:rPr>
          <w:color w:val="231F20"/>
        </w:rPr>
      </w:pP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  <w:spacing w:val="18"/>
        </w:rPr>
        <w:t xml:space="preserve"> </w:t>
      </w:r>
      <w:r>
        <w:rPr>
          <w:color w:val="231F20"/>
        </w:rPr>
        <w:t xml:space="preserve">,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tolmač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za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jezik</w:t>
      </w:r>
    </w:p>
    <w:p w:rsidR="00E541E7" w:rsidRDefault="00720340">
      <w:pPr>
        <w:pStyle w:val="Telobesedila"/>
        <w:tabs>
          <w:tab w:val="left" w:pos="3760"/>
        </w:tabs>
        <w:kinsoku w:val="0"/>
        <w:overflowPunct w:val="0"/>
        <w:spacing w:before="170"/>
        <w:ind w:left="313"/>
        <w:rPr>
          <w:color w:val="231F20"/>
        </w:rPr>
      </w:pP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  <w:spacing w:val="18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pooblaščenec</w:t>
      </w:r>
    </w:p>
    <w:p w:rsidR="00E541E7" w:rsidRDefault="00720340">
      <w:pPr>
        <w:pStyle w:val="Telobesedila"/>
        <w:tabs>
          <w:tab w:val="left" w:pos="3760"/>
        </w:tabs>
        <w:kinsoku w:val="0"/>
        <w:overflowPunct w:val="0"/>
        <w:spacing w:before="170"/>
        <w:ind w:left="313"/>
        <w:rPr>
          <w:color w:val="231F20"/>
        </w:rPr>
      </w:pP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  <w:spacing w:val="18"/>
        </w:rPr>
        <w:t xml:space="preserve"> </w:t>
      </w:r>
      <w:r>
        <w:rPr>
          <w:color w:val="231F20"/>
        </w:rPr>
        <w:t>, zakoniti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zastopnik</w:t>
      </w:r>
    </w:p>
    <w:p w:rsidR="00E541E7" w:rsidRDefault="00E541E7">
      <w:pPr>
        <w:pStyle w:val="Telobesedila"/>
        <w:kinsoku w:val="0"/>
        <w:overflowPunct w:val="0"/>
        <w:rPr>
          <w:sz w:val="22"/>
          <w:szCs w:val="22"/>
        </w:rPr>
      </w:pPr>
    </w:p>
    <w:p w:rsidR="00E541E7" w:rsidRDefault="00E541E7">
      <w:pPr>
        <w:pStyle w:val="Telobesedila"/>
        <w:kinsoku w:val="0"/>
        <w:overflowPunct w:val="0"/>
        <w:spacing w:before="9"/>
        <w:rPr>
          <w:sz w:val="25"/>
          <w:szCs w:val="25"/>
        </w:rPr>
      </w:pPr>
    </w:p>
    <w:p w:rsidR="00E541E7" w:rsidRDefault="00720340">
      <w:pPr>
        <w:pStyle w:val="Telobesedila"/>
        <w:kinsoku w:val="0"/>
        <w:overflowPunct w:val="0"/>
        <w:ind w:left="313"/>
        <w:rPr>
          <w:color w:val="231F20"/>
        </w:rPr>
      </w:pPr>
      <w:r>
        <w:rPr>
          <w:color w:val="231F20"/>
        </w:rPr>
        <w:t>Drugi prisotni (vlagatelj namere soglaša z njihovo prisotnostjo):</w:t>
      </w:r>
    </w:p>
    <w:p w:rsidR="00720340" w:rsidRDefault="00720340">
      <w:pPr>
        <w:pStyle w:val="Telobesedila"/>
        <w:tabs>
          <w:tab w:val="left" w:pos="3760"/>
        </w:tabs>
        <w:kinsoku w:val="0"/>
        <w:overflowPunct w:val="0"/>
        <w:spacing w:before="170"/>
        <w:ind w:left="313"/>
        <w:rPr>
          <w:color w:val="231F2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13"/>
        </w:rPr>
        <w:t xml:space="preserve"> </w:t>
      </w:r>
      <w:r>
        <w:rPr>
          <w:color w:val="231F20"/>
        </w:rPr>
        <w:t>.</w:t>
      </w:r>
    </w:p>
    <w:sectPr w:rsidR="00720340">
      <w:pgSz w:w="11910" w:h="16840"/>
      <w:pgMar w:top="720" w:right="1020" w:bottom="580" w:left="820" w:header="0" w:footer="39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44" w:rsidRDefault="00696A44">
      <w:r>
        <w:separator/>
      </w:r>
    </w:p>
  </w:endnote>
  <w:endnote w:type="continuationSeparator" w:id="0">
    <w:p w:rsidR="00696A44" w:rsidRDefault="0069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E7" w:rsidRDefault="002B4C08">
    <w:pPr>
      <w:pStyle w:val="Telobesedila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707390</wp:posOffset>
              </wp:positionH>
              <wp:positionV relativeFrom="page">
                <wp:posOffset>10303510</wp:posOffset>
              </wp:positionV>
              <wp:extent cx="311150" cy="125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1E7" w:rsidRDefault="00720340">
                          <w:pPr>
                            <w:pStyle w:val="Telobesedila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  <w:szCs w:val="14"/>
                            </w:rPr>
                            <w:t xml:space="preserve">LIST </w:t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B55B3">
                            <w:rPr>
                              <w:noProof/>
                              <w:color w:val="231F20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811.3pt;width:24.5pt;height: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x9qwIAAKg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" o:allowincell="f" filled="f" stroked="f">
              <v:textbox inset="0,0,0,0">
                <w:txbxContent>
                  <w:p w:rsidR="00E541E7" w:rsidRDefault="00720340">
                    <w:pPr>
                      <w:pStyle w:val="Telobesedila"/>
                      <w:kinsoku w:val="0"/>
                      <w:overflowPunct w:val="0"/>
                      <w:spacing w:before="15"/>
                      <w:ind w:left="20"/>
                      <w:rPr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color w:val="231F20"/>
                        <w:sz w:val="14"/>
                        <w:szCs w:val="14"/>
                      </w:rPr>
                      <w:t xml:space="preserve">LIST </w:t>
                    </w:r>
                    <w:r>
                      <w:rPr>
                        <w:color w:val="231F2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color w:val="231F20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14"/>
                        <w:szCs w:val="14"/>
                      </w:rPr>
                      <w:fldChar w:fldCharType="separate"/>
                    </w:r>
                    <w:r w:rsidR="005B55B3">
                      <w:rPr>
                        <w:noProof/>
                        <w:color w:val="231F20"/>
                        <w:sz w:val="14"/>
                        <w:szCs w:val="14"/>
                      </w:rPr>
                      <w:t>2</w:t>
                    </w:r>
                    <w:r>
                      <w:rPr>
                        <w:color w:val="231F2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E7" w:rsidRDefault="002B4C08">
    <w:pPr>
      <w:pStyle w:val="Telobesedila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6567170</wp:posOffset>
              </wp:positionH>
              <wp:positionV relativeFrom="page">
                <wp:posOffset>10303510</wp:posOffset>
              </wp:positionV>
              <wp:extent cx="311150" cy="1250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1E7" w:rsidRDefault="00720340">
                          <w:pPr>
                            <w:pStyle w:val="Telobesedila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  <w:szCs w:val="14"/>
                            </w:rPr>
                            <w:t xml:space="preserve">LIST </w:t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B55B3">
                            <w:rPr>
                              <w:noProof/>
                              <w:color w:val="231F20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color w:val="231F2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7.1pt;margin-top:811.3pt;width:24.5pt;height: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y1rQIAAK8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" o:allowincell="f" filled="f" stroked="f">
              <v:textbox inset="0,0,0,0">
                <w:txbxContent>
                  <w:p w:rsidR="00E541E7" w:rsidRDefault="00720340">
                    <w:pPr>
                      <w:pStyle w:val="Telobesedila"/>
                      <w:kinsoku w:val="0"/>
                      <w:overflowPunct w:val="0"/>
                      <w:spacing w:before="15"/>
                      <w:ind w:left="20"/>
                      <w:rPr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color w:val="231F20"/>
                        <w:sz w:val="14"/>
                        <w:szCs w:val="14"/>
                      </w:rPr>
                      <w:t xml:space="preserve">LIST </w:t>
                    </w:r>
                    <w:r>
                      <w:rPr>
                        <w:color w:val="231F2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color w:val="231F20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14"/>
                        <w:szCs w:val="14"/>
                      </w:rPr>
                      <w:fldChar w:fldCharType="separate"/>
                    </w:r>
                    <w:r w:rsidR="005B55B3">
                      <w:rPr>
                        <w:noProof/>
                        <w:color w:val="231F20"/>
                        <w:sz w:val="14"/>
                        <w:szCs w:val="14"/>
                      </w:rPr>
                      <w:t>5</w:t>
                    </w:r>
                    <w:r>
                      <w:rPr>
                        <w:color w:val="231F2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44" w:rsidRDefault="00696A44">
      <w:r>
        <w:separator/>
      </w:r>
    </w:p>
  </w:footnote>
  <w:footnote w:type="continuationSeparator" w:id="0">
    <w:p w:rsidR="00696A44" w:rsidRDefault="0069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7" w:hanging="256"/>
      </w:pPr>
      <w:rPr>
        <w:rFonts w:ascii="Arial" w:hAnsi="Arial" w:cs="Arial"/>
        <w:b w:val="0"/>
        <w:bCs w:val="0"/>
        <w:color w:val="231F20"/>
        <w:spacing w:val="-23"/>
        <w:w w:val="100"/>
        <w:sz w:val="20"/>
        <w:szCs w:val="20"/>
      </w:rPr>
    </w:lvl>
    <w:lvl w:ilvl="1">
      <w:start w:val="1"/>
      <w:numFmt w:val="upperLetter"/>
      <w:lvlText w:val="%2)"/>
      <w:lvlJc w:val="left"/>
      <w:pPr>
        <w:ind w:left="994" w:hanging="284"/>
      </w:pPr>
      <w:rPr>
        <w:rFonts w:ascii="Calibri" w:hAnsi="Calibri" w:cs="Calibri"/>
        <w:b w:val="0"/>
        <w:bCs w:val="0"/>
        <w:color w:val="231F20"/>
        <w:spacing w:val="-15"/>
        <w:w w:val="100"/>
        <w:sz w:val="20"/>
        <w:szCs w:val="20"/>
      </w:rPr>
    </w:lvl>
    <w:lvl w:ilvl="2">
      <w:numFmt w:val="bullet"/>
      <w:lvlText w:val="•"/>
      <w:lvlJc w:val="left"/>
      <w:pPr>
        <w:ind w:left="2007" w:hanging="284"/>
      </w:pPr>
    </w:lvl>
    <w:lvl w:ilvl="3">
      <w:numFmt w:val="bullet"/>
      <w:lvlText w:val="•"/>
      <w:lvlJc w:val="left"/>
      <w:pPr>
        <w:ind w:left="3014" w:hanging="284"/>
      </w:pPr>
    </w:lvl>
    <w:lvl w:ilvl="4">
      <w:numFmt w:val="bullet"/>
      <w:lvlText w:val="•"/>
      <w:lvlJc w:val="left"/>
      <w:pPr>
        <w:ind w:left="4021" w:hanging="284"/>
      </w:pPr>
    </w:lvl>
    <w:lvl w:ilvl="5">
      <w:numFmt w:val="bullet"/>
      <w:lvlText w:val="•"/>
      <w:lvlJc w:val="left"/>
      <w:pPr>
        <w:ind w:left="5029" w:hanging="284"/>
      </w:pPr>
    </w:lvl>
    <w:lvl w:ilvl="6">
      <w:numFmt w:val="bullet"/>
      <w:lvlText w:val="•"/>
      <w:lvlJc w:val="left"/>
      <w:pPr>
        <w:ind w:left="6036" w:hanging="284"/>
      </w:pPr>
    </w:lvl>
    <w:lvl w:ilvl="7">
      <w:numFmt w:val="bullet"/>
      <w:lvlText w:val="•"/>
      <w:lvlJc w:val="left"/>
      <w:pPr>
        <w:ind w:left="7043" w:hanging="284"/>
      </w:pPr>
    </w:lvl>
    <w:lvl w:ilvl="8">
      <w:numFmt w:val="bullet"/>
      <w:lvlText w:val="•"/>
      <w:lvlJc w:val="left"/>
      <w:pPr>
        <w:ind w:left="8050" w:hanging="28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94" w:hanging="284"/>
      </w:pPr>
      <w:rPr>
        <w:b w:val="0"/>
        <w:bCs w:val="0"/>
        <w:spacing w:val="-5"/>
        <w:w w:val="100"/>
      </w:rPr>
    </w:lvl>
    <w:lvl w:ilvl="1">
      <w:numFmt w:val="bullet"/>
      <w:lvlText w:val="•"/>
      <w:lvlJc w:val="left"/>
      <w:pPr>
        <w:ind w:left="1906" w:hanging="284"/>
      </w:pPr>
    </w:lvl>
    <w:lvl w:ilvl="2">
      <w:numFmt w:val="bullet"/>
      <w:lvlText w:val="•"/>
      <w:lvlJc w:val="left"/>
      <w:pPr>
        <w:ind w:left="2813" w:hanging="284"/>
      </w:pPr>
    </w:lvl>
    <w:lvl w:ilvl="3">
      <w:numFmt w:val="bullet"/>
      <w:lvlText w:val="•"/>
      <w:lvlJc w:val="left"/>
      <w:pPr>
        <w:ind w:left="3719" w:hanging="284"/>
      </w:pPr>
    </w:lvl>
    <w:lvl w:ilvl="4">
      <w:numFmt w:val="bullet"/>
      <w:lvlText w:val="•"/>
      <w:lvlJc w:val="left"/>
      <w:pPr>
        <w:ind w:left="4626" w:hanging="284"/>
      </w:pPr>
    </w:lvl>
    <w:lvl w:ilvl="5">
      <w:numFmt w:val="bullet"/>
      <w:lvlText w:val="•"/>
      <w:lvlJc w:val="left"/>
      <w:pPr>
        <w:ind w:left="5532" w:hanging="284"/>
      </w:pPr>
    </w:lvl>
    <w:lvl w:ilvl="6">
      <w:numFmt w:val="bullet"/>
      <w:lvlText w:val="•"/>
      <w:lvlJc w:val="left"/>
      <w:pPr>
        <w:ind w:left="6439" w:hanging="284"/>
      </w:pPr>
    </w:lvl>
    <w:lvl w:ilvl="7">
      <w:numFmt w:val="bullet"/>
      <w:lvlText w:val="•"/>
      <w:lvlJc w:val="left"/>
      <w:pPr>
        <w:ind w:left="7345" w:hanging="284"/>
      </w:pPr>
    </w:lvl>
    <w:lvl w:ilvl="8">
      <w:numFmt w:val="bullet"/>
      <w:lvlText w:val="•"/>
      <w:lvlJc w:val="left"/>
      <w:pPr>
        <w:ind w:left="8252" w:hanging="28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535" w:hanging="223"/>
      </w:pPr>
      <w:rPr>
        <w:rFonts w:ascii="Arial" w:hAnsi="Arial" w:cs="Arial"/>
        <w:b w:val="0"/>
        <w:bCs w:val="0"/>
        <w:color w:val="231F20"/>
        <w:spacing w:val="-15"/>
        <w:w w:val="100"/>
        <w:sz w:val="20"/>
        <w:szCs w:val="20"/>
      </w:rPr>
    </w:lvl>
    <w:lvl w:ilvl="1">
      <w:numFmt w:val="bullet"/>
      <w:lvlText w:val="•"/>
      <w:lvlJc w:val="left"/>
      <w:pPr>
        <w:ind w:left="1492" w:hanging="223"/>
      </w:pPr>
    </w:lvl>
    <w:lvl w:ilvl="2">
      <w:numFmt w:val="bullet"/>
      <w:lvlText w:val="•"/>
      <w:lvlJc w:val="left"/>
      <w:pPr>
        <w:ind w:left="2445" w:hanging="223"/>
      </w:pPr>
    </w:lvl>
    <w:lvl w:ilvl="3">
      <w:numFmt w:val="bullet"/>
      <w:lvlText w:val="•"/>
      <w:lvlJc w:val="left"/>
      <w:pPr>
        <w:ind w:left="3397" w:hanging="223"/>
      </w:pPr>
    </w:lvl>
    <w:lvl w:ilvl="4">
      <w:numFmt w:val="bullet"/>
      <w:lvlText w:val="•"/>
      <w:lvlJc w:val="left"/>
      <w:pPr>
        <w:ind w:left="4350" w:hanging="223"/>
      </w:pPr>
    </w:lvl>
    <w:lvl w:ilvl="5">
      <w:numFmt w:val="bullet"/>
      <w:lvlText w:val="•"/>
      <w:lvlJc w:val="left"/>
      <w:pPr>
        <w:ind w:left="5302" w:hanging="223"/>
      </w:pPr>
    </w:lvl>
    <w:lvl w:ilvl="6">
      <w:numFmt w:val="bullet"/>
      <w:lvlText w:val="•"/>
      <w:lvlJc w:val="left"/>
      <w:pPr>
        <w:ind w:left="6255" w:hanging="223"/>
      </w:pPr>
    </w:lvl>
    <w:lvl w:ilvl="7">
      <w:numFmt w:val="bullet"/>
      <w:lvlText w:val="•"/>
      <w:lvlJc w:val="left"/>
      <w:pPr>
        <w:ind w:left="7207" w:hanging="223"/>
      </w:pPr>
    </w:lvl>
    <w:lvl w:ilvl="8">
      <w:numFmt w:val="bullet"/>
      <w:lvlText w:val="•"/>
      <w:lvlJc w:val="left"/>
      <w:pPr>
        <w:ind w:left="8160" w:hanging="22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8"/>
    <w:rsid w:val="00106C99"/>
    <w:rsid w:val="0014664D"/>
    <w:rsid w:val="001D70BA"/>
    <w:rsid w:val="002B4C08"/>
    <w:rsid w:val="005676B4"/>
    <w:rsid w:val="005B55B3"/>
    <w:rsid w:val="00693324"/>
    <w:rsid w:val="00696A44"/>
    <w:rsid w:val="00720340"/>
    <w:rsid w:val="00812B00"/>
    <w:rsid w:val="008C0F55"/>
    <w:rsid w:val="009A7C1F"/>
    <w:rsid w:val="00AE76B7"/>
    <w:rsid w:val="00CB2E2B"/>
    <w:rsid w:val="00DC784F"/>
    <w:rsid w:val="00E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412F538-71B7-4798-B58C-69258717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" w:hAnsi="Arial" w:cs="Arial"/>
    </w:rPr>
  </w:style>
  <w:style w:type="paragraph" w:styleId="Odstavekseznama">
    <w:name w:val="List Paragraph"/>
    <w:basedOn w:val="Navaden"/>
    <w:uiPriority w:val="1"/>
    <w:qFormat/>
    <w:pPr>
      <w:spacing w:before="116"/>
      <w:ind w:left="993" w:hanging="361"/>
    </w:pPr>
    <w:rPr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Kumer Franc</dc:creator>
  <cp:keywords/>
  <dc:description/>
  <cp:lastModifiedBy>Tina Mithans</cp:lastModifiedBy>
  <cp:revision>2</cp:revision>
  <dcterms:created xsi:type="dcterms:W3CDTF">2021-09-05T19:40:00Z</dcterms:created>
  <dcterms:modified xsi:type="dcterms:W3CDTF">2021-09-05T19:40:00Z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(7.0)</vt:lpwstr>
  </property>
</Properties>
</file>